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05C0" w14:textId="147D3DB9" w:rsidR="00533199" w:rsidRDefault="001D022A" w:rsidP="00533199">
      <w:pPr>
        <w:kinsoku w:val="0"/>
        <w:overflowPunct w:val="0"/>
        <w:autoSpaceDE w:val="0"/>
        <w:autoSpaceDN w:val="0"/>
        <w:adjustRightInd w:val="0"/>
        <w:spacing w:after="0" w:line="290" w:lineRule="exact"/>
        <w:ind w:left="-810" w:firstLine="4168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bCs/>
          <w:spacing w:val="-1"/>
          <w:sz w:val="28"/>
          <w:szCs w:val="28"/>
        </w:rPr>
        <w:t>20</w:t>
      </w:r>
      <w:r w:rsidR="00EB2F26">
        <w:rPr>
          <w:rFonts w:ascii="Cambria" w:hAnsi="Cambria" w:cs="Cambria"/>
          <w:b/>
          <w:bCs/>
          <w:spacing w:val="-1"/>
          <w:sz w:val="28"/>
          <w:szCs w:val="28"/>
        </w:rPr>
        <w:t>20</w:t>
      </w:r>
      <w:r w:rsidR="00533199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533199">
        <w:rPr>
          <w:rFonts w:ascii="Cambria" w:hAnsi="Cambria" w:cs="Cambria"/>
          <w:b/>
          <w:bCs/>
          <w:spacing w:val="-1"/>
          <w:sz w:val="28"/>
          <w:szCs w:val="28"/>
        </w:rPr>
        <w:t>District 9 4-H Fashion</w:t>
      </w:r>
      <w:r w:rsidR="00533199"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 w:rsidR="00533199">
        <w:rPr>
          <w:rFonts w:ascii="Cambria" w:hAnsi="Cambria" w:cs="Cambria"/>
          <w:b/>
          <w:bCs/>
          <w:spacing w:val="-1"/>
          <w:sz w:val="28"/>
          <w:szCs w:val="28"/>
        </w:rPr>
        <w:t>Show</w:t>
      </w:r>
    </w:p>
    <w:p w14:paraId="3CB97F33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after="0" w:line="359" w:lineRule="exact"/>
        <w:ind w:left="-720" w:firstLine="4611"/>
        <w:outlineLvl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pacing w:val="-1"/>
          <w:sz w:val="32"/>
          <w:szCs w:val="32"/>
        </w:rPr>
        <w:t>Score</w:t>
      </w:r>
      <w:r>
        <w:rPr>
          <w:rFonts w:ascii="Cambria" w:hAnsi="Cambria" w:cs="Cambria"/>
          <w:b/>
          <w:bCs/>
          <w:spacing w:val="-15"/>
          <w:sz w:val="32"/>
          <w:szCs w:val="32"/>
        </w:rPr>
        <w:t xml:space="preserve"> S</w:t>
      </w:r>
      <w:r>
        <w:rPr>
          <w:rFonts w:ascii="Cambria" w:hAnsi="Cambria" w:cs="Cambria"/>
          <w:b/>
          <w:bCs/>
          <w:sz w:val="32"/>
          <w:szCs w:val="32"/>
        </w:rPr>
        <w:t>heet</w:t>
      </w:r>
    </w:p>
    <w:p w14:paraId="3351A976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Cambria" w:hAnsi="Cambria" w:cs="Cambr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24CE" wp14:editId="7D5DBCF0">
                <wp:simplePos x="0" y="0"/>
                <wp:positionH relativeFrom="column">
                  <wp:posOffset>175260</wp:posOffset>
                </wp:positionH>
                <wp:positionV relativeFrom="paragraph">
                  <wp:posOffset>237490</wp:posOffset>
                </wp:positionV>
                <wp:extent cx="5840730" cy="39370"/>
                <wp:effectExtent l="19050" t="19050" r="762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0730" cy="393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615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8pt,18.7pt" to="473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" strokecolor="black [3040]" strokeweight="2.25pt"/>
            </w:pict>
          </mc:Fallback>
        </mc:AlternateContent>
      </w:r>
      <w:r>
        <w:rPr>
          <w:rFonts w:ascii="Cambria" w:hAnsi="Cambria" w:cs="Cambria"/>
          <w:b/>
          <w:bCs/>
          <w:spacing w:val="-1"/>
          <w:sz w:val="32"/>
          <w:szCs w:val="32"/>
        </w:rPr>
        <w:t>Natural</w:t>
      </w:r>
      <w:r>
        <w:rPr>
          <w:rFonts w:ascii="Cambria" w:hAnsi="Cambria" w:cs="Cambria"/>
          <w:b/>
          <w:bCs/>
          <w:spacing w:val="-17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pacing w:val="-1"/>
          <w:sz w:val="32"/>
          <w:szCs w:val="32"/>
        </w:rPr>
        <w:t>Fiber</w:t>
      </w:r>
    </w:p>
    <w:p w14:paraId="5EDED6DA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11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Name:</w:t>
      </w:r>
      <w:r>
        <w:rPr>
          <w:rFonts w:ascii="Calibri" w:hAnsi="Calibri" w:cs="Calibri"/>
        </w:rPr>
        <w:t xml:space="preserve">    ____________________________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-1"/>
        </w:rPr>
        <w:t>County:</w:t>
      </w:r>
      <w:r>
        <w:rPr>
          <w:rFonts w:ascii="Calibri" w:hAnsi="Calibri" w:cs="Calibri"/>
        </w:rPr>
        <w:t xml:space="preserve">  _____________________   </w:t>
      </w:r>
      <w:r>
        <w:rPr>
          <w:rFonts w:ascii="Calibri" w:hAnsi="Calibri" w:cs="Calibri"/>
          <w:spacing w:val="-1"/>
        </w:rPr>
        <w:t>District: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u w:val="single"/>
        </w:rPr>
        <w:t xml:space="preserve"> ________                               </w:t>
      </w:r>
      <w:r>
        <w:rPr>
          <w:rFonts w:ascii="Calibri" w:hAnsi="Calibri" w:cs="Calibri"/>
          <w:spacing w:val="-20"/>
          <w:u w:val="single"/>
        </w:rPr>
        <w:t xml:space="preserve"> </w:t>
      </w:r>
    </w:p>
    <w:p w14:paraId="25E551DF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982A855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11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Fiber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Category:</w:t>
      </w: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Cotton</w:t>
      </w: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Wool/Mohair</w:t>
      </w:r>
    </w:p>
    <w:p w14:paraId="5480BA4A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9540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"/>
        <w:gridCol w:w="5215"/>
        <w:gridCol w:w="932"/>
        <w:gridCol w:w="2194"/>
        <w:gridCol w:w="1110"/>
        <w:gridCol w:w="26"/>
      </w:tblGrid>
      <w:tr w:rsidR="00533199" w14:paraId="70C4410D" w14:textId="77777777" w:rsidTr="00533199">
        <w:trPr>
          <w:trHeight w:hRule="exact" w:val="667"/>
        </w:trPr>
        <w:tc>
          <w:tcPr>
            <w:tcW w:w="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9D56"/>
          </w:tcPr>
          <w:p w14:paraId="69779AEC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D56"/>
            <w:hideMark/>
          </w:tcPr>
          <w:p w14:paraId="2C7F3B1C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Factors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Consider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9D56"/>
            <w:hideMark/>
          </w:tcPr>
          <w:p w14:paraId="280B5FD0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15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Value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56"/>
            <w:hideMark/>
          </w:tcPr>
          <w:p w14:paraId="576782B5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Comments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D56"/>
            <w:hideMark/>
          </w:tcPr>
          <w:p w14:paraId="390E32EB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18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Actual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Score</w:t>
            </w:r>
          </w:p>
        </w:tc>
      </w:tr>
      <w:tr w:rsidR="00533199" w14:paraId="506BF9EC" w14:textId="77777777" w:rsidTr="00533199">
        <w:trPr>
          <w:trHeight w:hRule="exact" w:val="1856"/>
        </w:trPr>
        <w:tc>
          <w:tcPr>
            <w:tcW w:w="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4008E34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BBF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Project</w:t>
            </w:r>
            <w:r>
              <w:rPr>
                <w:rFonts w:ascii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goals</w:t>
            </w:r>
            <w:r>
              <w:rPr>
                <w:rFonts w:ascii="Calibri" w:hAnsi="Calibri" w:cs="Calibri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and</w:t>
            </w:r>
            <w:r>
              <w:rPr>
                <w:rFonts w:ascii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activities</w:t>
            </w:r>
            <w:r>
              <w:rPr>
                <w:rFonts w:ascii="Calibri" w:hAnsi="Calibri" w:cs="Calibri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>(15%)</w:t>
            </w:r>
          </w:p>
          <w:p w14:paraId="2F070379" w14:textId="77777777" w:rsidR="00533199" w:rsidRDefault="00533199" w:rsidP="00B01A27">
            <w:pPr>
              <w:numPr>
                <w:ilvl w:val="0"/>
                <w:numId w:val="1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Project goals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indicate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project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focus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and direction</w:t>
            </w:r>
          </w:p>
          <w:p w14:paraId="3B1CFE91" w14:textId="77777777" w:rsidR="00533199" w:rsidRDefault="00533199" w:rsidP="00B01A27">
            <w:pPr>
              <w:numPr>
                <w:ilvl w:val="0"/>
                <w:numId w:val="1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16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Clothing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and </w:t>
            </w:r>
            <w:r>
              <w:rPr>
                <w:rFonts w:ascii="Calibri" w:hAnsi="Calibri" w:cs="Calibri"/>
                <w:szCs w:val="23"/>
              </w:rPr>
              <w:t>textiles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activities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adequate,</w:t>
            </w:r>
            <w:r>
              <w:rPr>
                <w:rFonts w:ascii="Calibri" w:hAnsi="Calibri" w:cs="Calibri"/>
                <w:spacing w:val="27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consumer</w:t>
            </w:r>
            <w:r>
              <w:rPr>
                <w:rFonts w:ascii="Calibri" w:hAnsi="Calibri" w:cs="Calibri"/>
                <w:spacing w:val="-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and life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skills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learned, suitable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for</w:t>
            </w:r>
            <w:r>
              <w:rPr>
                <w:rFonts w:ascii="Calibri" w:hAnsi="Calibri" w:cs="Calibri"/>
                <w:spacing w:val="38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experience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level</w:t>
            </w:r>
          </w:p>
          <w:p w14:paraId="625ED0B3" w14:textId="77777777" w:rsidR="00533199" w:rsidRDefault="00533199" w:rsidP="00B01A27">
            <w:pPr>
              <w:numPr>
                <w:ilvl w:val="0"/>
                <w:numId w:val="1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Demonstrates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involvement</w:t>
            </w:r>
            <w:r>
              <w:rPr>
                <w:rFonts w:ascii="Calibri" w:hAnsi="Calibri" w:cs="Calibri"/>
                <w:szCs w:val="23"/>
              </w:rPr>
              <w:t xml:space="preserve"> in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 project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C90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481562D6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right="4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  <w:p w14:paraId="777D959D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  <w:p w14:paraId="27E19B20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508F478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AE8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94F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76D02DDB" w14:textId="77777777" w:rsidTr="00533199">
        <w:trPr>
          <w:trHeight w:hRule="exact" w:val="2264"/>
        </w:trPr>
        <w:tc>
          <w:tcPr>
            <w:tcW w:w="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95FC4D9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AB2C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Knowledge</w:t>
            </w:r>
            <w:r>
              <w:rPr>
                <w:rFonts w:ascii="Calibri" w:hAnsi="Calibri" w:cs="Calibri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>of</w:t>
            </w:r>
            <w:r>
              <w:rPr>
                <w:rFonts w:ascii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fiber</w:t>
            </w:r>
            <w:r>
              <w:rPr>
                <w:rFonts w:ascii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characteristics</w:t>
            </w:r>
            <w:r>
              <w:rPr>
                <w:rFonts w:ascii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and</w:t>
            </w:r>
            <w:r>
              <w:rPr>
                <w:rFonts w:ascii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>uses</w:t>
            </w:r>
            <w:r>
              <w:rPr>
                <w:rFonts w:ascii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(40%)</w:t>
            </w:r>
          </w:p>
          <w:p w14:paraId="562697DE" w14:textId="77777777" w:rsidR="00533199" w:rsidRDefault="00533199" w:rsidP="00B01A27">
            <w:pPr>
              <w:numPr>
                <w:ilvl w:val="0"/>
                <w:numId w:val="2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760" w:right="272" w:hanging="360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Identifies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fiber characteristics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that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are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important</w:t>
            </w:r>
            <w:r>
              <w:rPr>
                <w:rFonts w:ascii="Calibri" w:hAnsi="Calibri" w:cs="Calibri"/>
                <w:spacing w:val="43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>in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 apparel</w:t>
            </w:r>
          </w:p>
          <w:p w14:paraId="219CF42B" w14:textId="77777777" w:rsidR="00533199" w:rsidRDefault="00533199" w:rsidP="00B01A27">
            <w:pPr>
              <w:numPr>
                <w:ilvl w:val="0"/>
                <w:numId w:val="2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760" w:hanging="360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Garment makes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good use</w:t>
            </w:r>
            <w:r>
              <w:rPr>
                <w:rFonts w:ascii="Calibri" w:hAnsi="Calibri" w:cs="Calibri"/>
                <w:spacing w:val="-4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 xml:space="preserve">of </w:t>
            </w:r>
            <w:r>
              <w:rPr>
                <w:rFonts w:ascii="Calibri" w:hAnsi="Calibri" w:cs="Calibri"/>
                <w:spacing w:val="-1"/>
                <w:szCs w:val="23"/>
              </w:rPr>
              <w:t>fiber characteristics</w:t>
            </w:r>
          </w:p>
          <w:p w14:paraId="1D4FEB44" w14:textId="77777777" w:rsidR="00533199" w:rsidRDefault="00533199" w:rsidP="00B01A27">
            <w:pPr>
              <w:numPr>
                <w:ilvl w:val="0"/>
                <w:numId w:val="2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760" w:right="647" w:hanging="360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Knowledge</w:t>
            </w:r>
            <w:r>
              <w:rPr>
                <w:rFonts w:ascii="Calibri" w:hAnsi="Calibri" w:cs="Calibri"/>
                <w:spacing w:val="-3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 xml:space="preserve">of </w:t>
            </w:r>
            <w:r>
              <w:rPr>
                <w:rFonts w:ascii="Calibri" w:hAnsi="Calibri" w:cs="Calibri"/>
                <w:spacing w:val="-1"/>
                <w:szCs w:val="23"/>
              </w:rPr>
              <w:t>fiber,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fabric,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and garment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care</w:t>
            </w:r>
            <w:r>
              <w:rPr>
                <w:rFonts w:ascii="Calibri" w:hAnsi="Calibri" w:cs="Calibri"/>
                <w:spacing w:val="39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requirements</w:t>
            </w:r>
          </w:p>
          <w:p w14:paraId="1E015AC9" w14:textId="77777777" w:rsidR="00533199" w:rsidRDefault="00533199" w:rsidP="00B01A27">
            <w:pPr>
              <w:numPr>
                <w:ilvl w:val="0"/>
                <w:numId w:val="2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0" w:right="1274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Garment meets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competition eligibility</w:t>
            </w:r>
            <w:r>
              <w:rPr>
                <w:rFonts w:ascii="Calibri" w:hAnsi="Calibri" w:cs="Calibri"/>
                <w:spacing w:val="4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requirements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4A5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9618D8E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</w:p>
          <w:p w14:paraId="7E802B5E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60CAA7D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</w:p>
          <w:p w14:paraId="7EF54244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</w:p>
          <w:p w14:paraId="21FC2823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619C7CE3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6D1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E6A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51615927" w14:textId="77777777" w:rsidTr="00533199">
        <w:trPr>
          <w:trHeight w:hRule="exact" w:val="1751"/>
        </w:trPr>
        <w:tc>
          <w:tcPr>
            <w:tcW w:w="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7C10FD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47913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Promotion</w:t>
            </w:r>
            <w:r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Natural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Fiber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(30%)</w:t>
            </w:r>
          </w:p>
          <w:p w14:paraId="2DC5AC77" w14:textId="77777777" w:rsidR="00533199" w:rsidRDefault="00533199" w:rsidP="00B01A27">
            <w:pPr>
              <w:numPr>
                <w:ilvl w:val="0"/>
                <w:numId w:val="3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before="146" w:after="0" w:line="293" w:lineRule="exact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Shared knowledge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 xml:space="preserve">of </w:t>
            </w:r>
            <w:r>
              <w:rPr>
                <w:rFonts w:ascii="Calibri" w:hAnsi="Calibri" w:cs="Calibri"/>
                <w:spacing w:val="-1"/>
                <w:szCs w:val="23"/>
              </w:rPr>
              <w:t>natural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fiber </w:t>
            </w:r>
            <w:r>
              <w:rPr>
                <w:rFonts w:ascii="Calibri" w:hAnsi="Calibri" w:cs="Calibri"/>
                <w:szCs w:val="23"/>
              </w:rPr>
              <w:t>with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the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public</w:t>
            </w:r>
          </w:p>
          <w:p w14:paraId="13760D8D" w14:textId="77777777" w:rsidR="00533199" w:rsidRDefault="00533199" w:rsidP="00B01A27">
            <w:pPr>
              <w:numPr>
                <w:ilvl w:val="0"/>
                <w:numId w:val="3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540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Understanding</w:t>
            </w:r>
            <w:r>
              <w:rPr>
                <w:rFonts w:ascii="Calibri" w:hAnsi="Calibri" w:cs="Calibri"/>
                <w:szCs w:val="23"/>
              </w:rPr>
              <w:t xml:space="preserve"> of </w:t>
            </w:r>
            <w:r>
              <w:rPr>
                <w:rFonts w:ascii="Calibri" w:hAnsi="Calibri" w:cs="Calibri"/>
                <w:spacing w:val="-1"/>
                <w:szCs w:val="23"/>
              </w:rPr>
              <w:t>fiber source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and production</w:t>
            </w:r>
            <w:r>
              <w:rPr>
                <w:rFonts w:ascii="Calibri" w:hAnsi="Calibri" w:cs="Calibri"/>
                <w:spacing w:val="3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process</w:t>
            </w:r>
          </w:p>
          <w:p w14:paraId="32F2962B" w14:textId="77777777" w:rsidR="00533199" w:rsidRDefault="00533199" w:rsidP="00B01A27">
            <w:pPr>
              <w:numPr>
                <w:ilvl w:val="0"/>
                <w:numId w:val="3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 xml:space="preserve">Involved </w:t>
            </w:r>
            <w:r>
              <w:rPr>
                <w:rFonts w:ascii="Calibri" w:hAnsi="Calibri" w:cs="Calibri"/>
                <w:szCs w:val="23"/>
              </w:rPr>
              <w:t>in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 promotion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>of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natural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fiber use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F16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D84B310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  <w:p w14:paraId="76D63F01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  <w:p w14:paraId="143C1389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5FC62025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02E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E67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2BC3BDC5" w14:textId="77777777" w:rsidTr="00533199">
        <w:trPr>
          <w:trHeight w:hRule="exact" w:val="1887"/>
        </w:trPr>
        <w:tc>
          <w:tcPr>
            <w:tcW w:w="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1EA60ECD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29BF2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Appearance,</w:t>
            </w:r>
            <w:r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fit,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fashion</w:t>
            </w:r>
            <w:r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ability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(15%)</w:t>
            </w:r>
          </w:p>
          <w:p w14:paraId="0A758C14" w14:textId="77777777" w:rsidR="00533199" w:rsidRDefault="00533199" w:rsidP="00B01A27">
            <w:pPr>
              <w:numPr>
                <w:ilvl w:val="0"/>
                <w:numId w:val="4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before="146" w:after="0" w:line="293" w:lineRule="exact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Garment </w:t>
            </w:r>
            <w:r>
              <w:rPr>
                <w:rFonts w:ascii="Calibri" w:hAnsi="Calibri" w:cs="Calibri"/>
                <w:sz w:val="23"/>
                <w:szCs w:val="23"/>
              </w:rPr>
              <w:t>is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an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appropriate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fit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for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the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body</w:t>
            </w:r>
          </w:p>
          <w:p w14:paraId="5A8B83BA" w14:textId="77777777" w:rsidR="00533199" w:rsidRDefault="00533199" w:rsidP="00B01A27">
            <w:pPr>
              <w:numPr>
                <w:ilvl w:val="0"/>
                <w:numId w:val="4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36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Garment and accessories fashionable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and</w:t>
            </w:r>
            <w:r>
              <w:rPr>
                <w:rFonts w:ascii="Calibri" w:hAnsi="Calibri" w:cs="Calibri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appropriate</w:t>
            </w:r>
          </w:p>
          <w:p w14:paraId="354953B5" w14:textId="77777777" w:rsidR="00533199" w:rsidRDefault="00533199" w:rsidP="00B01A27">
            <w:pPr>
              <w:numPr>
                <w:ilvl w:val="0"/>
                <w:numId w:val="4"/>
              </w:numPr>
              <w:tabs>
                <w:tab w:val="left" w:pos="-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Modeling and presentation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skills,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poise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and</w:t>
            </w:r>
            <w:r>
              <w:rPr>
                <w:rFonts w:ascii="Calibri" w:hAnsi="Calibri" w:cs="Calibri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grooming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D1820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C336781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  <w:p w14:paraId="6B169E92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  <w:p w14:paraId="5DCE37A8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</w:rPr>
            </w:pPr>
          </w:p>
          <w:p w14:paraId="4B3A022B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2192B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C4F87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0CD1D878" w14:textId="77777777" w:rsidTr="00533199">
        <w:trPr>
          <w:trHeight w:hRule="exact" w:val="264"/>
        </w:trPr>
        <w:tc>
          <w:tcPr>
            <w:tcW w:w="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EC3C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14:paraId="219A8015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3067A4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100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964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0DD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34B249D9" w14:textId="77777777" w:rsidTr="00533199">
        <w:trPr>
          <w:trHeight w:hRule="exact" w:val="273"/>
        </w:trPr>
        <w:tc>
          <w:tcPr>
            <w:tcW w:w="84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6A2053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2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    Judge’s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Initials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ADA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2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2C6ABB2F" w14:textId="77777777" w:rsidTr="00533199">
        <w:trPr>
          <w:gridBefore w:val="4"/>
          <w:gridAfter w:val="1"/>
          <w:wBefore w:w="8404" w:type="dxa"/>
          <w:wAfter w:w="26" w:type="dxa"/>
          <w:trHeight w:val="86"/>
        </w:trPr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DCB4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right="114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59BD318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39" w:right="1149" w:firstLine="3"/>
        <w:jc w:val="center"/>
        <w:rPr>
          <w:rFonts w:ascii="Arial" w:hAnsi="Arial" w:cs="Arial"/>
          <w:sz w:val="12"/>
          <w:szCs w:val="12"/>
        </w:rPr>
      </w:pPr>
    </w:p>
    <w:p w14:paraId="15FDEB1B" w14:textId="77777777" w:rsidR="000F5C60" w:rsidRDefault="000F5C60"/>
    <w:sectPr w:rsidR="000F5C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3190" w14:textId="77777777" w:rsidR="00B164CC" w:rsidRDefault="00B164CC" w:rsidP="00533199">
      <w:pPr>
        <w:spacing w:after="0" w:line="240" w:lineRule="auto"/>
      </w:pPr>
      <w:r>
        <w:separator/>
      </w:r>
    </w:p>
  </w:endnote>
  <w:endnote w:type="continuationSeparator" w:id="0">
    <w:p w14:paraId="391CF5AA" w14:textId="77777777" w:rsidR="00B164CC" w:rsidRDefault="00B164CC" w:rsidP="0053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B108" w14:textId="77777777" w:rsidR="00B164CC" w:rsidRDefault="00B164CC" w:rsidP="00533199">
      <w:pPr>
        <w:spacing w:after="0" w:line="240" w:lineRule="auto"/>
      </w:pPr>
      <w:r>
        <w:separator/>
      </w:r>
    </w:p>
  </w:footnote>
  <w:footnote w:type="continuationSeparator" w:id="0">
    <w:p w14:paraId="5BFBF07A" w14:textId="77777777" w:rsidR="00B164CC" w:rsidRDefault="00B164CC" w:rsidP="0053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AB33" w14:textId="77777777" w:rsidR="00533199" w:rsidRDefault="00533199">
    <w:pPr>
      <w:pStyle w:val="Header"/>
    </w:pPr>
    <w:r>
      <w:rPr>
        <w:noProof/>
      </w:rPr>
      <w:drawing>
        <wp:inline distT="0" distB="0" distL="0" distR="0" wp14:anchorId="61581EA6" wp14:editId="0C9CB0C8">
          <wp:extent cx="615950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68" w:hanging="1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13" w:hanging="161"/>
      </w:pPr>
    </w:lvl>
    <w:lvl w:ilvl="2">
      <w:numFmt w:val="bullet"/>
      <w:lvlText w:val="•"/>
      <w:lvlJc w:val="left"/>
      <w:pPr>
        <w:ind w:left="1559" w:hanging="161"/>
      </w:pPr>
    </w:lvl>
    <w:lvl w:ilvl="3">
      <w:numFmt w:val="bullet"/>
      <w:lvlText w:val="•"/>
      <w:lvlJc w:val="left"/>
      <w:pPr>
        <w:ind w:left="2204" w:hanging="161"/>
      </w:pPr>
    </w:lvl>
    <w:lvl w:ilvl="4">
      <w:numFmt w:val="bullet"/>
      <w:lvlText w:val="•"/>
      <w:lvlJc w:val="left"/>
      <w:pPr>
        <w:ind w:left="2849" w:hanging="161"/>
      </w:pPr>
    </w:lvl>
    <w:lvl w:ilvl="5">
      <w:numFmt w:val="bullet"/>
      <w:lvlText w:val="•"/>
      <w:lvlJc w:val="left"/>
      <w:pPr>
        <w:ind w:left="3495" w:hanging="161"/>
      </w:pPr>
    </w:lvl>
    <w:lvl w:ilvl="6">
      <w:numFmt w:val="bullet"/>
      <w:lvlText w:val="•"/>
      <w:lvlJc w:val="left"/>
      <w:pPr>
        <w:ind w:left="4140" w:hanging="161"/>
      </w:pPr>
    </w:lvl>
    <w:lvl w:ilvl="7">
      <w:numFmt w:val="bullet"/>
      <w:lvlText w:val="•"/>
      <w:lvlJc w:val="left"/>
      <w:pPr>
        <w:ind w:left="4785" w:hanging="161"/>
      </w:pPr>
    </w:lvl>
    <w:lvl w:ilvl="8">
      <w:numFmt w:val="bullet"/>
      <w:lvlText w:val="•"/>
      <w:lvlJc w:val="left"/>
      <w:pPr>
        <w:ind w:left="5431" w:hanging="161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60" w:hanging="360"/>
      </w:pPr>
      <w:rPr>
        <w:rFonts w:ascii="Symbol" w:hAnsi="Symbol" w:cs="Symbol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242" w:hanging="360"/>
      </w:pPr>
    </w:lvl>
    <w:lvl w:ilvl="2">
      <w:numFmt w:val="bullet"/>
      <w:lvlText w:val="•"/>
      <w:lvlJc w:val="left"/>
      <w:pPr>
        <w:ind w:left="1724" w:hanging="360"/>
      </w:pPr>
    </w:lvl>
    <w:lvl w:ilvl="3">
      <w:numFmt w:val="bullet"/>
      <w:lvlText w:val="•"/>
      <w:lvlJc w:val="left"/>
      <w:pPr>
        <w:ind w:left="2206" w:hanging="360"/>
      </w:pPr>
    </w:lvl>
    <w:lvl w:ilvl="4">
      <w:numFmt w:val="bullet"/>
      <w:lvlText w:val="•"/>
      <w:lvlJc w:val="left"/>
      <w:pPr>
        <w:ind w:left="2689" w:hanging="360"/>
      </w:pPr>
    </w:lvl>
    <w:lvl w:ilvl="5">
      <w:numFmt w:val="bullet"/>
      <w:lvlText w:val="•"/>
      <w:lvlJc w:val="left"/>
      <w:pPr>
        <w:ind w:left="3171" w:hanging="360"/>
      </w:pPr>
    </w:lvl>
    <w:lvl w:ilvl="6">
      <w:numFmt w:val="bullet"/>
      <w:lvlText w:val="•"/>
      <w:lvlJc w:val="left"/>
      <w:pPr>
        <w:ind w:left="3653" w:hanging="360"/>
      </w:pPr>
    </w:lvl>
    <w:lvl w:ilvl="7">
      <w:numFmt w:val="bullet"/>
      <w:lvlText w:val="•"/>
      <w:lvlJc w:val="left"/>
      <w:pPr>
        <w:ind w:left="4135" w:hanging="360"/>
      </w:pPr>
    </w:lvl>
    <w:lvl w:ilvl="8">
      <w:numFmt w:val="bullet"/>
      <w:lvlText w:val="•"/>
      <w:lvlJc w:val="left"/>
      <w:pPr>
        <w:ind w:left="4618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760" w:hanging="360"/>
      </w:pPr>
      <w:rPr>
        <w:rFonts w:ascii="Symbol" w:hAnsi="Symbol" w:cs="Symbol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242" w:hanging="360"/>
      </w:pPr>
    </w:lvl>
    <w:lvl w:ilvl="2">
      <w:numFmt w:val="bullet"/>
      <w:lvlText w:val="•"/>
      <w:lvlJc w:val="left"/>
      <w:pPr>
        <w:ind w:left="1724" w:hanging="360"/>
      </w:pPr>
    </w:lvl>
    <w:lvl w:ilvl="3">
      <w:numFmt w:val="bullet"/>
      <w:lvlText w:val="•"/>
      <w:lvlJc w:val="left"/>
      <w:pPr>
        <w:ind w:left="2206" w:hanging="360"/>
      </w:pPr>
    </w:lvl>
    <w:lvl w:ilvl="4">
      <w:numFmt w:val="bullet"/>
      <w:lvlText w:val="•"/>
      <w:lvlJc w:val="left"/>
      <w:pPr>
        <w:ind w:left="2689" w:hanging="360"/>
      </w:pPr>
    </w:lvl>
    <w:lvl w:ilvl="5">
      <w:numFmt w:val="bullet"/>
      <w:lvlText w:val="•"/>
      <w:lvlJc w:val="left"/>
      <w:pPr>
        <w:ind w:left="3171" w:hanging="360"/>
      </w:pPr>
    </w:lvl>
    <w:lvl w:ilvl="6">
      <w:numFmt w:val="bullet"/>
      <w:lvlText w:val="•"/>
      <w:lvlJc w:val="left"/>
      <w:pPr>
        <w:ind w:left="3653" w:hanging="360"/>
      </w:pPr>
    </w:lvl>
    <w:lvl w:ilvl="7">
      <w:numFmt w:val="bullet"/>
      <w:lvlText w:val="•"/>
      <w:lvlJc w:val="left"/>
      <w:pPr>
        <w:ind w:left="4135" w:hanging="360"/>
      </w:pPr>
    </w:lvl>
    <w:lvl w:ilvl="8">
      <w:numFmt w:val="bullet"/>
      <w:lvlText w:val="•"/>
      <w:lvlJc w:val="left"/>
      <w:pPr>
        <w:ind w:left="4618" w:hanging="360"/>
      </w:pPr>
    </w:lvl>
  </w:abstractNum>
  <w:abstractNum w:abstractNumId="3" w15:restartNumberingAfterBreak="0">
    <w:nsid w:val="1A6A0D96"/>
    <w:multiLevelType w:val="multilevel"/>
    <w:tmpl w:val="CB22585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6" w:hanging="360"/>
      </w:pPr>
    </w:lvl>
    <w:lvl w:ilvl="2">
      <w:numFmt w:val="bullet"/>
      <w:lvlText w:val="•"/>
      <w:lvlJc w:val="left"/>
      <w:pPr>
        <w:ind w:left="2252" w:hanging="360"/>
      </w:pPr>
    </w:lvl>
    <w:lvl w:ilvl="3">
      <w:numFmt w:val="bullet"/>
      <w:lvlText w:val="•"/>
      <w:lvlJc w:val="left"/>
      <w:pPr>
        <w:ind w:left="3148" w:hanging="360"/>
      </w:pPr>
    </w:lvl>
    <w:lvl w:ilvl="4">
      <w:numFmt w:val="bullet"/>
      <w:lvlText w:val="•"/>
      <w:lvlJc w:val="left"/>
      <w:pPr>
        <w:ind w:left="4044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732" w:hanging="360"/>
      </w:pPr>
    </w:lvl>
    <w:lvl w:ilvl="8">
      <w:numFmt w:val="bullet"/>
      <w:lvlText w:val="•"/>
      <w:lvlJc w:val="left"/>
      <w:pPr>
        <w:ind w:left="762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199"/>
    <w:rsid w:val="000F5C60"/>
    <w:rsid w:val="001D022A"/>
    <w:rsid w:val="0031265F"/>
    <w:rsid w:val="004E5004"/>
    <w:rsid w:val="00533199"/>
    <w:rsid w:val="00B164CC"/>
    <w:rsid w:val="00BB3F90"/>
    <w:rsid w:val="00C92418"/>
    <w:rsid w:val="00EB2F26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46EA7"/>
  <w15:docId w15:val="{760A5222-875D-4D0F-BAA8-1293DFD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99"/>
  </w:style>
  <w:style w:type="paragraph" w:styleId="Footer">
    <w:name w:val="footer"/>
    <w:basedOn w:val="Normal"/>
    <w:link w:val="FooterChar"/>
    <w:uiPriority w:val="99"/>
    <w:unhideWhenUsed/>
    <w:rsid w:val="0053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99"/>
  </w:style>
  <w:style w:type="paragraph" w:styleId="BalloonText">
    <w:name w:val="Balloon Text"/>
    <w:basedOn w:val="Normal"/>
    <w:link w:val="BalloonTextChar"/>
    <w:uiPriority w:val="99"/>
    <w:semiHidden/>
    <w:unhideWhenUsed/>
    <w:rsid w:val="005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Williams</dc:creator>
  <cp:lastModifiedBy>Earlene Taylor</cp:lastModifiedBy>
  <cp:revision>2</cp:revision>
  <cp:lastPrinted>2018-12-14T17:50:00Z</cp:lastPrinted>
  <dcterms:created xsi:type="dcterms:W3CDTF">2020-01-27T17:48:00Z</dcterms:created>
  <dcterms:modified xsi:type="dcterms:W3CDTF">2020-01-27T17:48:00Z</dcterms:modified>
</cp:coreProperties>
</file>