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27" w:rsidRDefault="00A35B27" w:rsidP="00DD4B69">
      <w:pPr>
        <w:pStyle w:val="Default"/>
        <w:jc w:val="center"/>
        <w:rPr>
          <w:color w:val="16365D"/>
          <w:sz w:val="52"/>
          <w:szCs w:val="52"/>
        </w:rPr>
      </w:pPr>
      <w:bookmarkStart w:id="0" w:name="_GoBack"/>
      <w:bookmarkEnd w:id="0"/>
      <w:r>
        <w:rPr>
          <w:color w:val="16365D"/>
          <w:sz w:val="52"/>
          <w:szCs w:val="52"/>
        </w:rPr>
        <w:t>Natural Fiber</w:t>
      </w:r>
    </w:p>
    <w:p w:rsidR="00A35B27" w:rsidRDefault="00A35B27" w:rsidP="00DD4B69">
      <w:pPr>
        <w:pStyle w:val="Default"/>
        <w:jc w:val="center"/>
        <w:rPr>
          <w:color w:val="16365D"/>
          <w:sz w:val="52"/>
          <w:szCs w:val="52"/>
        </w:rPr>
      </w:pPr>
      <w:r>
        <w:rPr>
          <w:color w:val="16365D"/>
          <w:sz w:val="52"/>
          <w:szCs w:val="52"/>
        </w:rPr>
        <w:t>General Rules and Guidelines</w:t>
      </w:r>
    </w:p>
    <w:p w:rsidR="00A35B27" w:rsidRDefault="00A35B27" w:rsidP="00A35B27">
      <w:pPr>
        <w:pStyle w:val="Default"/>
        <w:rPr>
          <w:rFonts w:ascii="Calibri" w:hAnsi="Calibri" w:cs="Calibri"/>
          <w:sz w:val="22"/>
          <w:szCs w:val="22"/>
        </w:rPr>
      </w:pPr>
      <w:r>
        <w:rPr>
          <w:rFonts w:ascii="Calibri" w:hAnsi="Calibri" w:cs="Calibri"/>
          <w:b/>
          <w:bCs/>
          <w:sz w:val="22"/>
          <w:szCs w:val="22"/>
        </w:rPr>
        <w:t xml:space="preserve">OVERVIEW </w:t>
      </w:r>
    </w:p>
    <w:p w:rsidR="00A35B27" w:rsidRDefault="00A35B27" w:rsidP="00A35B27">
      <w:pPr>
        <w:pStyle w:val="Default"/>
        <w:rPr>
          <w:rFonts w:ascii="Calibri" w:hAnsi="Calibri" w:cs="Calibri"/>
          <w:sz w:val="22"/>
          <w:szCs w:val="22"/>
        </w:rPr>
      </w:pPr>
      <w:r>
        <w:rPr>
          <w:rFonts w:ascii="Calibri" w:hAnsi="Calibri" w:cs="Calibri"/>
          <w:sz w:val="22"/>
          <w:szCs w:val="22"/>
        </w:rPr>
        <w:t xml:space="preserve">The 4-H Fashion Show is designed to recognize 4-H members who have completed a Clothing and Textiles project. The following objectives are taught in the Clothing and Textiles project: knowledge of fibers and fabrics, wardrobe selection, clothing construction, comparison shopping, fashion interpretation, understanding of style, good grooming, poise in front of others, and personal presentation skills. 4-H members participating in the Natural Fiber Contest are encouraged to study, promote, and use cotton, wool, and mohair—natural fibers produced in Texas. </w:t>
      </w:r>
    </w:p>
    <w:p w:rsidR="00A35B27" w:rsidRDefault="00A35B27" w:rsidP="00A35B27">
      <w:pPr>
        <w:pStyle w:val="Default"/>
        <w:rPr>
          <w:rFonts w:ascii="Calibri" w:hAnsi="Calibri" w:cs="Calibri"/>
          <w:b/>
          <w:bCs/>
          <w:sz w:val="22"/>
          <w:szCs w:val="22"/>
        </w:rPr>
      </w:pPr>
    </w:p>
    <w:p w:rsidR="00A35B27" w:rsidRDefault="00A35B27" w:rsidP="00A35B27">
      <w:pPr>
        <w:pStyle w:val="Default"/>
        <w:rPr>
          <w:rFonts w:ascii="Calibri" w:hAnsi="Calibri" w:cs="Calibri"/>
          <w:sz w:val="22"/>
          <w:szCs w:val="22"/>
        </w:rPr>
      </w:pPr>
      <w:r>
        <w:rPr>
          <w:rFonts w:ascii="Calibri" w:hAnsi="Calibri" w:cs="Calibri"/>
          <w:b/>
          <w:bCs/>
          <w:sz w:val="22"/>
          <w:szCs w:val="22"/>
        </w:rPr>
        <w:t xml:space="preserve">PURPOSE </w:t>
      </w:r>
    </w:p>
    <w:p w:rsidR="00A35B27" w:rsidRDefault="00A35B27" w:rsidP="00A35B27">
      <w:pPr>
        <w:pStyle w:val="Default"/>
        <w:rPr>
          <w:rFonts w:ascii="Calibri" w:hAnsi="Calibri" w:cs="Calibri"/>
          <w:sz w:val="22"/>
          <w:szCs w:val="22"/>
        </w:rPr>
      </w:pPr>
      <w:r>
        <w:rPr>
          <w:rFonts w:ascii="Calibri" w:hAnsi="Calibri" w:cs="Calibri"/>
          <w:sz w:val="22"/>
          <w:szCs w:val="22"/>
        </w:rPr>
        <w:t xml:space="preserve">The Fashion Show Natural Fiber Contest provides an opportunity for 4-H members to exhibit the skills learned related to Cotton and Wool/Mohair. It also recognizes 4-H members who do outstanding work in a clothing project that includes the study of cotton or wool and mohair. </w:t>
      </w:r>
    </w:p>
    <w:p w:rsidR="00A35B27" w:rsidRDefault="00A35B27" w:rsidP="00A35B27">
      <w:pPr>
        <w:pStyle w:val="Default"/>
        <w:rPr>
          <w:rFonts w:ascii="Calibri" w:hAnsi="Calibri" w:cs="Calibri"/>
          <w:b/>
          <w:bCs/>
          <w:sz w:val="22"/>
          <w:szCs w:val="22"/>
        </w:rPr>
      </w:pPr>
    </w:p>
    <w:p w:rsidR="00A35B27" w:rsidRDefault="00A35B27" w:rsidP="00A35B27">
      <w:pPr>
        <w:pStyle w:val="Default"/>
        <w:rPr>
          <w:rFonts w:ascii="Calibri" w:hAnsi="Calibri" w:cs="Calibri"/>
          <w:sz w:val="22"/>
          <w:szCs w:val="22"/>
        </w:rPr>
      </w:pPr>
      <w:r>
        <w:rPr>
          <w:rFonts w:ascii="Calibri" w:hAnsi="Calibri" w:cs="Calibri"/>
          <w:b/>
          <w:bCs/>
          <w:sz w:val="22"/>
          <w:szCs w:val="22"/>
        </w:rPr>
        <w:t xml:space="preserve">FASHION SHOW NATURAL FIBER </w:t>
      </w:r>
    </w:p>
    <w:p w:rsidR="00A35B27" w:rsidRDefault="00A35B27" w:rsidP="00A35B27">
      <w:pPr>
        <w:pStyle w:val="Default"/>
        <w:rPr>
          <w:rFonts w:ascii="Calibri" w:hAnsi="Calibri" w:cs="Calibri"/>
          <w:sz w:val="22"/>
          <w:szCs w:val="22"/>
        </w:rPr>
      </w:pPr>
      <w:r>
        <w:rPr>
          <w:rFonts w:ascii="Calibri" w:hAnsi="Calibri" w:cs="Calibri"/>
          <w:sz w:val="22"/>
          <w:szCs w:val="22"/>
        </w:rPr>
        <w:t xml:space="preserve">4-H members who have competed in the County Natural Fiber Contest may enter the Natural Fiber Contest at District 9 4-H Roundup. If a participant is a district Fashion Show buying or construction winner and a district Natural Fiber winner, they may compete in both State contests. </w:t>
      </w:r>
    </w:p>
    <w:p w:rsidR="00A35B27" w:rsidRDefault="00A35B27" w:rsidP="00A35B27">
      <w:pPr>
        <w:pStyle w:val="Default"/>
        <w:rPr>
          <w:rFonts w:ascii="Calibri" w:hAnsi="Calibri" w:cs="Calibri"/>
          <w:b/>
          <w:bCs/>
          <w:sz w:val="22"/>
          <w:szCs w:val="22"/>
        </w:rPr>
      </w:pPr>
    </w:p>
    <w:p w:rsidR="00A35B27" w:rsidRDefault="00A35B27" w:rsidP="00A35B27">
      <w:pPr>
        <w:pStyle w:val="Default"/>
        <w:rPr>
          <w:rFonts w:ascii="Calibri" w:hAnsi="Calibri" w:cs="Calibri"/>
          <w:sz w:val="22"/>
          <w:szCs w:val="22"/>
        </w:rPr>
      </w:pPr>
      <w:r>
        <w:rPr>
          <w:rFonts w:ascii="Calibri" w:hAnsi="Calibri" w:cs="Calibri"/>
          <w:b/>
          <w:bCs/>
          <w:sz w:val="22"/>
          <w:szCs w:val="22"/>
        </w:rPr>
        <w:t xml:space="preserve">ELIGIBILITY REQUIREMENTS </w:t>
      </w:r>
    </w:p>
    <w:p w:rsidR="00A35B27" w:rsidRDefault="00A35B27" w:rsidP="00A35B27">
      <w:pPr>
        <w:pStyle w:val="Default"/>
        <w:rPr>
          <w:rFonts w:ascii="Calibri" w:hAnsi="Calibri" w:cs="Calibri"/>
          <w:sz w:val="22"/>
          <w:szCs w:val="22"/>
        </w:rPr>
      </w:pPr>
      <w:r>
        <w:rPr>
          <w:rFonts w:ascii="Calibri" w:hAnsi="Calibri" w:cs="Calibri"/>
          <w:sz w:val="22"/>
          <w:szCs w:val="22"/>
        </w:rPr>
        <w:t xml:space="preserve">The following requirements provide as fair an opportunity as possible for participation by as many outstanding 4-H members as possible. The requirements given below apply to senior members who plan to participate in the state contest. Failure to comply with the requirements will result in disqualification or penalty deductions from the final score. </w:t>
      </w:r>
    </w:p>
    <w:p w:rsidR="00A35B27" w:rsidRDefault="00A35B27" w:rsidP="00A35B27">
      <w:pPr>
        <w:pStyle w:val="Default"/>
        <w:spacing w:after="150"/>
        <w:rPr>
          <w:rFonts w:ascii="Calibri" w:hAnsi="Calibri" w:cs="Calibri"/>
          <w:sz w:val="22"/>
          <w:szCs w:val="22"/>
        </w:rPr>
      </w:pPr>
      <w:r>
        <w:rPr>
          <w:rFonts w:ascii="Calibri" w:hAnsi="Calibri" w:cs="Calibri"/>
          <w:sz w:val="22"/>
          <w:szCs w:val="22"/>
        </w:rPr>
        <w:t>1. Youth may participate in 4-H year from September 1</w:t>
      </w:r>
      <w:r>
        <w:rPr>
          <w:rFonts w:ascii="Calibri" w:hAnsi="Calibri" w:cs="Calibri"/>
          <w:sz w:val="14"/>
          <w:szCs w:val="14"/>
        </w:rPr>
        <w:t xml:space="preserve">st </w:t>
      </w:r>
      <w:r>
        <w:rPr>
          <w:rFonts w:ascii="Calibri" w:hAnsi="Calibri" w:cs="Calibri"/>
          <w:sz w:val="22"/>
          <w:szCs w:val="22"/>
        </w:rPr>
        <w:t xml:space="preserve">of grade three through August 31 following completion of grade twelve, with these age restrictions. </w:t>
      </w:r>
    </w:p>
    <w:p w:rsidR="00A35B27" w:rsidRDefault="00A35B27" w:rsidP="00A35B27">
      <w:pPr>
        <w:pStyle w:val="Default"/>
        <w:numPr>
          <w:ilvl w:val="0"/>
          <w:numId w:val="1"/>
        </w:numPr>
        <w:rPr>
          <w:rFonts w:ascii="Calibri" w:hAnsi="Calibri" w:cs="Calibri"/>
          <w:sz w:val="22"/>
          <w:szCs w:val="22"/>
        </w:rPr>
      </w:pPr>
      <w:r>
        <w:rPr>
          <w:rFonts w:ascii="Calibri" w:hAnsi="Calibri" w:cs="Calibri"/>
          <w:sz w:val="22"/>
          <w:szCs w:val="22"/>
        </w:rPr>
        <w:t xml:space="preserve">Maximum age – 18 (as of August 31, 2016) </w:t>
      </w:r>
    </w:p>
    <w:p w:rsidR="00A35B27" w:rsidRDefault="00A35B27" w:rsidP="00A35B27">
      <w:pPr>
        <w:pStyle w:val="Default"/>
        <w:rPr>
          <w:rFonts w:ascii="Calibri" w:hAnsi="Calibri" w:cs="Calibri"/>
          <w:sz w:val="22"/>
          <w:szCs w:val="22"/>
        </w:rPr>
      </w:pPr>
    </w:p>
    <w:p w:rsidR="00A35B27" w:rsidRDefault="00A35B27" w:rsidP="00A35B27">
      <w:pPr>
        <w:pStyle w:val="Default"/>
        <w:rPr>
          <w:rFonts w:ascii="Calibri" w:hAnsi="Calibri" w:cs="Calibri"/>
          <w:sz w:val="22"/>
          <w:szCs w:val="22"/>
        </w:rPr>
      </w:pPr>
      <w:r>
        <w:rPr>
          <w:rFonts w:ascii="Calibri" w:hAnsi="Calibri" w:cs="Calibri"/>
          <w:sz w:val="22"/>
          <w:szCs w:val="22"/>
        </w:rPr>
        <w:t>Juniors: Grades 3, 4, and 5</w:t>
      </w:r>
    </w:p>
    <w:p w:rsidR="00A35B27" w:rsidRDefault="00A35B27" w:rsidP="00A35B27">
      <w:pPr>
        <w:pStyle w:val="Default"/>
        <w:rPr>
          <w:rFonts w:ascii="Calibri" w:hAnsi="Calibri" w:cs="Calibri"/>
          <w:sz w:val="22"/>
          <w:szCs w:val="22"/>
        </w:rPr>
      </w:pPr>
      <w:r>
        <w:rPr>
          <w:rFonts w:ascii="Calibri" w:hAnsi="Calibri" w:cs="Calibri"/>
          <w:sz w:val="22"/>
          <w:szCs w:val="22"/>
        </w:rPr>
        <w:t>Intermediates: Grades 6, 7, and 8</w:t>
      </w:r>
    </w:p>
    <w:p w:rsidR="00A35B27" w:rsidRDefault="00A35B27" w:rsidP="00A35B27">
      <w:pPr>
        <w:pStyle w:val="Default"/>
        <w:rPr>
          <w:rFonts w:ascii="Calibri" w:hAnsi="Calibri" w:cs="Calibri"/>
          <w:sz w:val="22"/>
          <w:szCs w:val="22"/>
        </w:rPr>
      </w:pPr>
      <w:r>
        <w:rPr>
          <w:rFonts w:ascii="Calibri" w:hAnsi="Calibri" w:cs="Calibri"/>
          <w:sz w:val="22"/>
          <w:szCs w:val="22"/>
        </w:rPr>
        <w:t xml:space="preserve"> Seniors: Grades 9, 10, 11 and 12 </w:t>
      </w:r>
    </w:p>
    <w:p w:rsidR="00A35B27" w:rsidRDefault="00A35B27" w:rsidP="00A35B27">
      <w:pPr>
        <w:pStyle w:val="Default"/>
        <w:spacing w:after="137"/>
        <w:rPr>
          <w:rFonts w:ascii="Calibri" w:hAnsi="Calibri" w:cs="Calibri"/>
          <w:sz w:val="22"/>
          <w:szCs w:val="22"/>
        </w:rPr>
      </w:pPr>
    </w:p>
    <w:p w:rsidR="00A35B27" w:rsidRDefault="00A35B27" w:rsidP="00A35B27">
      <w:pPr>
        <w:pStyle w:val="Default"/>
        <w:spacing w:after="137"/>
        <w:rPr>
          <w:rFonts w:ascii="Calibri" w:hAnsi="Calibri" w:cs="Calibri"/>
          <w:sz w:val="22"/>
          <w:szCs w:val="22"/>
        </w:rPr>
      </w:pPr>
      <w:r>
        <w:rPr>
          <w:rFonts w:ascii="Calibri" w:hAnsi="Calibri" w:cs="Calibri"/>
          <w:sz w:val="22"/>
          <w:szCs w:val="22"/>
        </w:rPr>
        <w:t xml:space="preserve">2. Participants must complete a 4-H clothing and textiles project between June 10, 2016, and the </w:t>
      </w:r>
      <w:r w:rsidR="00DD4B69">
        <w:rPr>
          <w:rFonts w:ascii="Calibri" w:hAnsi="Calibri" w:cs="Calibri"/>
          <w:sz w:val="22"/>
          <w:szCs w:val="22"/>
        </w:rPr>
        <w:t>C</w:t>
      </w:r>
      <w:r>
        <w:rPr>
          <w:rFonts w:ascii="Calibri" w:hAnsi="Calibri" w:cs="Calibri"/>
          <w:sz w:val="22"/>
          <w:szCs w:val="22"/>
        </w:rPr>
        <w:t xml:space="preserve">ounty contest in the 2016-2017 4-H year. All garments/ensembles to be judged must have been purchased (renting a garment is not permitted in the buying division) or constructed during participation in a 4-H clothing project between June 10, 2016, and the district contest in the 2016-2017 4-H year. </w:t>
      </w:r>
    </w:p>
    <w:p w:rsidR="00DD4B69" w:rsidRDefault="00A35B27" w:rsidP="00A35B27">
      <w:pPr>
        <w:pStyle w:val="Default"/>
        <w:rPr>
          <w:rFonts w:ascii="Calibri" w:hAnsi="Calibri" w:cs="Calibri"/>
          <w:sz w:val="22"/>
          <w:szCs w:val="22"/>
        </w:rPr>
      </w:pPr>
      <w:r>
        <w:rPr>
          <w:rFonts w:ascii="Calibri" w:hAnsi="Calibri" w:cs="Calibri"/>
          <w:sz w:val="22"/>
          <w:szCs w:val="22"/>
        </w:rPr>
        <w:t xml:space="preserve">3. The Natural Fiber Contest has two categories: cotton and wool/mohair. Entry in the Natural Fiber Contest does not have to be the same entry as the Fashion Show Buying or Construction entry. The 4-H member must choose a category at the county level and compete in that category at all levels. </w:t>
      </w:r>
    </w:p>
    <w:p w:rsidR="00DD4B69" w:rsidRDefault="00DD4B69" w:rsidP="00A35B27">
      <w:pPr>
        <w:pStyle w:val="Default"/>
        <w:rPr>
          <w:rFonts w:ascii="Calibri" w:hAnsi="Calibri" w:cs="Calibri"/>
          <w:sz w:val="22"/>
          <w:szCs w:val="22"/>
        </w:rPr>
      </w:pPr>
    </w:p>
    <w:p w:rsidR="00DD4B69" w:rsidRDefault="00DD4B69" w:rsidP="00A35B27">
      <w:pPr>
        <w:pStyle w:val="Default"/>
        <w:rPr>
          <w:rFonts w:ascii="Calibri" w:hAnsi="Calibri" w:cs="Calibri"/>
          <w:sz w:val="22"/>
          <w:szCs w:val="22"/>
        </w:rPr>
      </w:pPr>
    </w:p>
    <w:p w:rsidR="00A35B27" w:rsidRDefault="00A35B27" w:rsidP="00DD4B69">
      <w:pPr>
        <w:pStyle w:val="Default"/>
        <w:rPr>
          <w:rFonts w:cstheme="minorBidi"/>
          <w:color w:val="auto"/>
        </w:rPr>
      </w:pPr>
      <w:r>
        <w:rPr>
          <w:rFonts w:ascii="Calibri" w:hAnsi="Calibri" w:cs="Calibri"/>
          <w:sz w:val="22"/>
          <w:szCs w:val="22"/>
        </w:rPr>
        <w:lastRenderedPageBreak/>
        <w:t xml:space="preserve">Accessories such as </w:t>
      </w:r>
    </w:p>
    <w:p w:rsidR="00A35B27" w:rsidRDefault="00A35B27" w:rsidP="00A35B27">
      <w:pPr>
        <w:pStyle w:val="Default"/>
        <w:spacing w:after="138"/>
        <w:rPr>
          <w:rFonts w:ascii="Calibri" w:hAnsi="Calibri" w:cs="Calibri"/>
          <w:color w:val="auto"/>
          <w:sz w:val="22"/>
          <w:szCs w:val="22"/>
        </w:rPr>
      </w:pPr>
      <w:r>
        <w:rPr>
          <w:rFonts w:ascii="Calibri" w:hAnsi="Calibri" w:cs="Calibri"/>
          <w:color w:val="auto"/>
          <w:sz w:val="22"/>
          <w:szCs w:val="22"/>
        </w:rPr>
        <w:t xml:space="preserve">shoes, jewelry, hat, gloves, and scarfs may be changed, but changes must be included on the paperwork. The appropriate garment category should be determined by the style, fabric, and use of the garment. No one may change divisions or categories between district and state contests. </w:t>
      </w:r>
    </w:p>
    <w:p w:rsidR="00A35B27" w:rsidRDefault="00A35B27" w:rsidP="00A35B27">
      <w:pPr>
        <w:pStyle w:val="Default"/>
        <w:spacing w:after="138"/>
        <w:rPr>
          <w:rFonts w:ascii="Calibri" w:hAnsi="Calibri" w:cs="Calibri"/>
          <w:color w:val="auto"/>
          <w:sz w:val="22"/>
          <w:szCs w:val="22"/>
        </w:rPr>
      </w:pPr>
      <w:r>
        <w:rPr>
          <w:rFonts w:ascii="Calibri" w:hAnsi="Calibri" w:cs="Calibri"/>
          <w:color w:val="auto"/>
          <w:sz w:val="22"/>
          <w:szCs w:val="22"/>
        </w:rPr>
        <w:t xml:space="preserve">4. The garment selected can be constructed or purchased. A complete outfit, except for a blouse or shirt under the garment, is made of the eligible fashion fabric. Examples include: jacket and pants made of wool, but shirt or blouse does not need to be made of wool; a full length coat made of eligible fashion fabric worn over a garment of any fiber content. Lining fabric, interfacing fabric, and trims are not required to meet the fiber content requirements. </w:t>
      </w:r>
    </w:p>
    <w:p w:rsidR="00A35B27" w:rsidRDefault="00DD4B69" w:rsidP="00A35B27">
      <w:pPr>
        <w:pStyle w:val="Default"/>
        <w:spacing w:after="138"/>
        <w:rPr>
          <w:rFonts w:ascii="Calibri" w:hAnsi="Calibri" w:cs="Calibri"/>
          <w:color w:val="auto"/>
          <w:sz w:val="22"/>
          <w:szCs w:val="22"/>
        </w:rPr>
      </w:pPr>
      <w:r>
        <w:rPr>
          <w:rFonts w:ascii="Calibri" w:hAnsi="Calibri" w:cs="Calibri"/>
          <w:color w:val="auto"/>
          <w:sz w:val="22"/>
          <w:szCs w:val="22"/>
        </w:rPr>
        <w:t>5</w:t>
      </w:r>
      <w:r w:rsidR="00A35B27">
        <w:rPr>
          <w:rFonts w:ascii="Calibri" w:hAnsi="Calibri" w:cs="Calibri"/>
          <w:color w:val="auto"/>
          <w:sz w:val="22"/>
          <w:szCs w:val="22"/>
        </w:rPr>
        <w:t xml:space="preserve">. Garments need to meet the specific requirements of either Wool/Mohair/Alpaca or Cotton. See the table below for specific requirements. </w:t>
      </w:r>
    </w:p>
    <w:p w:rsidR="00A35B27" w:rsidRDefault="00DD4B69" w:rsidP="00A35B27">
      <w:pPr>
        <w:pStyle w:val="Default"/>
        <w:rPr>
          <w:rFonts w:ascii="Calibri" w:hAnsi="Calibri" w:cs="Calibri"/>
          <w:color w:val="auto"/>
          <w:sz w:val="22"/>
          <w:szCs w:val="22"/>
        </w:rPr>
      </w:pPr>
      <w:r>
        <w:rPr>
          <w:rFonts w:ascii="Calibri" w:hAnsi="Calibri" w:cs="Calibri"/>
          <w:color w:val="auto"/>
          <w:sz w:val="22"/>
          <w:szCs w:val="22"/>
        </w:rPr>
        <w:t>6</w:t>
      </w:r>
      <w:r w:rsidR="00A35B27">
        <w:rPr>
          <w:rFonts w:ascii="Calibri" w:hAnsi="Calibri" w:cs="Calibri"/>
          <w:color w:val="auto"/>
          <w:sz w:val="22"/>
          <w:szCs w:val="22"/>
        </w:rPr>
        <w:t xml:space="preserve">. If the Fashion Show Natural Fiber Entry Form does not show that the entry meets the eligibility requirements, the entry will be disqualified. </w:t>
      </w:r>
    </w:p>
    <w:tbl>
      <w:tblPr>
        <w:tblStyle w:val="TableGrid"/>
        <w:tblW w:w="0" w:type="auto"/>
        <w:tblLayout w:type="fixed"/>
        <w:tblLook w:val="0000" w:firstRow="0" w:lastRow="0" w:firstColumn="0" w:lastColumn="0" w:noHBand="0" w:noVBand="0"/>
      </w:tblPr>
      <w:tblGrid>
        <w:gridCol w:w="4248"/>
        <w:gridCol w:w="4248"/>
      </w:tblGrid>
      <w:tr w:rsidR="00A35B27" w:rsidTr="006C7E69">
        <w:trPr>
          <w:trHeight w:val="245"/>
        </w:trPr>
        <w:tc>
          <w:tcPr>
            <w:tcW w:w="4248" w:type="dxa"/>
          </w:tcPr>
          <w:p w:rsidR="00A35B27" w:rsidRDefault="00A35B27">
            <w:pPr>
              <w:pStyle w:val="Default"/>
              <w:rPr>
                <w:rFonts w:ascii="Calibri" w:hAnsi="Calibri" w:cs="Calibri"/>
                <w:sz w:val="22"/>
                <w:szCs w:val="22"/>
              </w:rPr>
            </w:pPr>
            <w:r>
              <w:rPr>
                <w:rFonts w:ascii="Calibri" w:hAnsi="Calibri" w:cs="Calibri"/>
                <w:sz w:val="22"/>
                <w:szCs w:val="22"/>
              </w:rPr>
              <w:t xml:space="preserve">Cotton </w:t>
            </w:r>
          </w:p>
        </w:tc>
        <w:tc>
          <w:tcPr>
            <w:tcW w:w="4248" w:type="dxa"/>
          </w:tcPr>
          <w:p w:rsidR="00A35B27" w:rsidRDefault="00A35B27">
            <w:pPr>
              <w:pStyle w:val="Default"/>
              <w:rPr>
                <w:sz w:val="22"/>
                <w:szCs w:val="22"/>
              </w:rPr>
            </w:pPr>
            <w:r>
              <w:rPr>
                <w:rFonts w:ascii="Calibri" w:hAnsi="Calibri" w:cs="Calibri"/>
                <w:sz w:val="22"/>
                <w:szCs w:val="22"/>
              </w:rPr>
              <w:t xml:space="preserve">Each garment entered must contain a minimum of 60% cotton. Knowledge of fiber characteristics, production, and end use is required. </w:t>
            </w:r>
          </w:p>
        </w:tc>
      </w:tr>
      <w:tr w:rsidR="00A35B27" w:rsidTr="006C7E69">
        <w:trPr>
          <w:trHeight w:val="886"/>
        </w:trPr>
        <w:tc>
          <w:tcPr>
            <w:tcW w:w="4248" w:type="dxa"/>
          </w:tcPr>
          <w:p w:rsidR="00A35B27" w:rsidRDefault="00A35B27">
            <w:pPr>
              <w:pStyle w:val="Default"/>
              <w:rPr>
                <w:rFonts w:ascii="Calibri" w:hAnsi="Calibri" w:cs="Calibri"/>
                <w:sz w:val="22"/>
                <w:szCs w:val="22"/>
              </w:rPr>
            </w:pPr>
            <w:r>
              <w:rPr>
                <w:rFonts w:ascii="Calibri" w:hAnsi="Calibri" w:cs="Calibri"/>
                <w:sz w:val="22"/>
                <w:szCs w:val="22"/>
              </w:rPr>
              <w:t xml:space="preserve">Wool/Mohair/Alpaca </w:t>
            </w:r>
          </w:p>
        </w:tc>
        <w:tc>
          <w:tcPr>
            <w:tcW w:w="4248" w:type="dxa"/>
          </w:tcPr>
          <w:p w:rsidR="00A35B27" w:rsidRDefault="00A35B27">
            <w:pPr>
              <w:pStyle w:val="Default"/>
              <w:rPr>
                <w:rFonts w:ascii="Calibri" w:hAnsi="Calibri" w:cs="Calibri"/>
                <w:sz w:val="22"/>
                <w:szCs w:val="22"/>
              </w:rPr>
            </w:pPr>
            <w:r>
              <w:rPr>
                <w:rFonts w:ascii="Calibri" w:hAnsi="Calibri" w:cs="Calibri"/>
                <w:sz w:val="22"/>
                <w:szCs w:val="22"/>
              </w:rPr>
              <w:t xml:space="preserve">Each garment entered must contain a minimum of: </w:t>
            </w:r>
          </w:p>
          <w:p w:rsidR="00A35B27" w:rsidRDefault="00A35B27">
            <w:pPr>
              <w:pStyle w:val="Default"/>
              <w:rPr>
                <w:sz w:val="22"/>
                <w:szCs w:val="22"/>
              </w:rPr>
            </w:pPr>
            <w:r>
              <w:rPr>
                <w:rFonts w:ascii="Calibri" w:hAnsi="Calibri" w:cs="Calibri"/>
                <w:sz w:val="22"/>
                <w:szCs w:val="22"/>
              </w:rPr>
              <w:t xml:space="preserve">• 60% wool and 40% other fiber. </w:t>
            </w:r>
          </w:p>
          <w:p w:rsidR="00A35B27" w:rsidRDefault="00A35B27">
            <w:pPr>
              <w:pStyle w:val="Default"/>
              <w:rPr>
                <w:rFonts w:ascii="Calibri" w:hAnsi="Calibri" w:cs="Calibri"/>
                <w:sz w:val="22"/>
                <w:szCs w:val="22"/>
              </w:rPr>
            </w:pPr>
            <w:r>
              <w:rPr>
                <w:rFonts w:ascii="Calibri" w:hAnsi="Calibri" w:cs="Calibri"/>
                <w:sz w:val="22"/>
                <w:szCs w:val="22"/>
              </w:rPr>
              <w:t xml:space="preserve">• 60% mohair and 40% other fiber. </w:t>
            </w:r>
          </w:p>
          <w:p w:rsidR="00A35B27" w:rsidRDefault="00A35B27">
            <w:pPr>
              <w:pStyle w:val="Default"/>
              <w:rPr>
                <w:rFonts w:ascii="Calibri" w:hAnsi="Calibri" w:cs="Calibri"/>
                <w:sz w:val="22"/>
                <w:szCs w:val="22"/>
              </w:rPr>
            </w:pPr>
            <w:r>
              <w:rPr>
                <w:rFonts w:ascii="Calibri" w:hAnsi="Calibri" w:cs="Calibri"/>
                <w:sz w:val="22"/>
                <w:szCs w:val="22"/>
              </w:rPr>
              <w:t xml:space="preserve">• 60% blend of the two fibers and 40% other fiber. </w:t>
            </w:r>
          </w:p>
          <w:p w:rsidR="00A35B27" w:rsidRDefault="00A35B27">
            <w:pPr>
              <w:pStyle w:val="Default"/>
              <w:rPr>
                <w:rFonts w:ascii="Calibri" w:hAnsi="Calibri" w:cs="Calibri"/>
                <w:sz w:val="22"/>
                <w:szCs w:val="22"/>
              </w:rPr>
            </w:pPr>
            <w:r>
              <w:rPr>
                <w:rFonts w:ascii="Calibri" w:hAnsi="Calibri" w:cs="Calibri"/>
                <w:sz w:val="22"/>
                <w:szCs w:val="22"/>
              </w:rPr>
              <w:t xml:space="preserve">• 100% wool/mohair blend is also acceptable. </w:t>
            </w:r>
          </w:p>
        </w:tc>
      </w:tr>
    </w:tbl>
    <w:p w:rsidR="00BD50AD" w:rsidRDefault="00BD50AD" w:rsidP="00DD4B69">
      <w:pPr>
        <w:jc w:val="center"/>
      </w:pPr>
    </w:p>
    <w:p w:rsidR="00DD4B69" w:rsidRPr="00DD4B69" w:rsidRDefault="00DD4B69" w:rsidP="00DD4B69">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5688965" cy="1626870"/>
                <wp:effectExtent l="0" t="0" r="0"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62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236"/>
                              <w:gridCol w:w="6722"/>
                            </w:tblGrid>
                            <w:tr w:rsidR="00DD4B69">
                              <w:trPr>
                                <w:trHeight w:hRule="exact" w:val="688"/>
                              </w:trPr>
                              <w:tc>
                                <w:tcPr>
                                  <w:tcW w:w="2236" w:type="dxa"/>
                                  <w:tcBorders>
                                    <w:top w:val="nil"/>
                                    <w:left w:val="nil"/>
                                    <w:bottom w:val="nil"/>
                                    <w:right w:val="nil"/>
                                  </w:tcBorders>
                                </w:tcPr>
                                <w:p w:rsidR="00DD4B69" w:rsidRDefault="00DD4B69">
                                  <w:pPr>
                                    <w:pStyle w:val="BodyText"/>
                                    <w:kinsoku w:val="0"/>
                                    <w:overflowPunct w:val="0"/>
                                    <w:ind w:left="230"/>
                                    <w:rPr>
                                      <w:rFonts w:ascii="Times New Roman" w:hAnsi="Times New Roman" w:cs="Times New Roman"/>
                                      <w:sz w:val="24"/>
                                      <w:szCs w:val="24"/>
                                    </w:rPr>
                                  </w:pPr>
                                  <w:r>
                                    <w:rPr>
                                      <w:spacing w:val="-1"/>
                                    </w:rPr>
                                    <w:t>Cotton</w:t>
                                  </w:r>
                                </w:p>
                              </w:tc>
                              <w:tc>
                                <w:tcPr>
                                  <w:tcW w:w="6722" w:type="dxa"/>
                                  <w:tcBorders>
                                    <w:top w:val="nil"/>
                                    <w:left w:val="nil"/>
                                    <w:bottom w:val="nil"/>
                                    <w:right w:val="nil"/>
                                  </w:tcBorders>
                                </w:tcPr>
                                <w:p w:rsidR="00DD4B69" w:rsidRDefault="00DD4B69">
                                  <w:pPr>
                                    <w:pStyle w:val="BodyText"/>
                                    <w:kinsoku w:val="0"/>
                                    <w:overflowPunct w:val="0"/>
                                    <w:ind w:left="108" w:right="228"/>
                                    <w:rPr>
                                      <w:rFonts w:ascii="Times New Roman" w:hAnsi="Times New Roman" w:cs="Times New Roman"/>
                                      <w:sz w:val="24"/>
                                      <w:szCs w:val="24"/>
                                    </w:rPr>
                                  </w:pPr>
                                  <w:r>
                                    <w:rPr>
                                      <w:spacing w:val="-1"/>
                                    </w:rPr>
                                    <w:t>Each</w:t>
                                  </w:r>
                                  <w:r>
                                    <w:t xml:space="preserve"> </w:t>
                                  </w:r>
                                  <w:r>
                                    <w:rPr>
                                      <w:spacing w:val="-1"/>
                                    </w:rPr>
                                    <w:t>garment</w:t>
                                  </w:r>
                                  <w:r>
                                    <w:rPr>
                                      <w:spacing w:val="-2"/>
                                    </w:rPr>
                                    <w:t xml:space="preserve"> </w:t>
                                  </w:r>
                                  <w:r>
                                    <w:rPr>
                                      <w:spacing w:val="-1"/>
                                    </w:rPr>
                                    <w:t>entered</w:t>
                                  </w:r>
                                  <w:r>
                                    <w:t xml:space="preserve"> </w:t>
                                  </w:r>
                                  <w:r>
                                    <w:rPr>
                                      <w:spacing w:val="-1"/>
                                    </w:rPr>
                                    <w:t>must</w:t>
                                  </w:r>
                                  <w:r>
                                    <w:t xml:space="preserve"> </w:t>
                                  </w:r>
                                  <w:r>
                                    <w:rPr>
                                      <w:spacing w:val="-1"/>
                                    </w:rPr>
                                    <w:t xml:space="preserve">contain </w:t>
                                  </w:r>
                                  <w:r>
                                    <w:t>a</w:t>
                                  </w:r>
                                  <w:r>
                                    <w:rPr>
                                      <w:spacing w:val="-2"/>
                                    </w:rPr>
                                    <w:t xml:space="preserve"> </w:t>
                                  </w:r>
                                  <w:r>
                                    <w:rPr>
                                      <w:spacing w:val="-1"/>
                                    </w:rPr>
                                    <w:t xml:space="preserve">minimum </w:t>
                                  </w:r>
                                  <w:r>
                                    <w:t>of</w:t>
                                  </w:r>
                                  <w:r>
                                    <w:rPr>
                                      <w:spacing w:val="-2"/>
                                    </w:rPr>
                                    <w:t xml:space="preserve"> </w:t>
                                  </w:r>
                                  <w:r>
                                    <w:rPr>
                                      <w:spacing w:val="-1"/>
                                    </w:rPr>
                                    <w:t>60%</w:t>
                                  </w:r>
                                  <w:r>
                                    <w:rPr>
                                      <w:spacing w:val="1"/>
                                    </w:rPr>
                                    <w:t xml:space="preserve"> </w:t>
                                  </w:r>
                                  <w:r>
                                    <w:rPr>
                                      <w:spacing w:val="-1"/>
                                    </w:rPr>
                                    <w:t>cotton.</w:t>
                                  </w:r>
                                  <w:r>
                                    <w:rPr>
                                      <w:spacing w:val="41"/>
                                    </w:rPr>
                                    <w:t xml:space="preserve"> </w:t>
                                  </w:r>
                                  <w:r>
                                    <w:rPr>
                                      <w:spacing w:val="-1"/>
                                    </w:rPr>
                                    <w:t>Knowledge</w:t>
                                  </w:r>
                                  <w:r>
                                    <w:rPr>
                                      <w:spacing w:val="-2"/>
                                    </w:rPr>
                                    <w:t xml:space="preserve"> </w:t>
                                  </w:r>
                                  <w:r>
                                    <w:t xml:space="preserve">of </w:t>
                                  </w:r>
                                  <w:r>
                                    <w:rPr>
                                      <w:spacing w:val="-1"/>
                                    </w:rPr>
                                    <w:t>fiber</w:t>
                                  </w:r>
                                  <w:r>
                                    <w:rPr>
                                      <w:spacing w:val="-2"/>
                                    </w:rPr>
                                    <w:t xml:space="preserve"> </w:t>
                                  </w:r>
                                  <w:r>
                                    <w:rPr>
                                      <w:spacing w:val="-1"/>
                                    </w:rPr>
                                    <w:t>characteristics,</w:t>
                                  </w:r>
                                  <w:r>
                                    <w:rPr>
                                      <w:spacing w:val="-3"/>
                                    </w:rPr>
                                    <w:t xml:space="preserve"> </w:t>
                                  </w:r>
                                  <w:r>
                                    <w:rPr>
                                      <w:spacing w:val="-1"/>
                                    </w:rPr>
                                    <w:t>production,</w:t>
                                  </w:r>
                                  <w:r>
                                    <w:t xml:space="preserve"> </w:t>
                                  </w:r>
                                  <w:r>
                                    <w:rPr>
                                      <w:spacing w:val="-1"/>
                                    </w:rPr>
                                    <w:t>and</w:t>
                                  </w:r>
                                  <w:r>
                                    <w:rPr>
                                      <w:spacing w:val="-3"/>
                                    </w:rPr>
                                    <w:t xml:space="preserve"> </w:t>
                                  </w:r>
                                  <w:r>
                                    <w:t>end</w:t>
                                  </w:r>
                                  <w:r>
                                    <w:rPr>
                                      <w:spacing w:val="-2"/>
                                    </w:rPr>
                                    <w:t xml:space="preserve"> </w:t>
                                  </w:r>
                                  <w:r>
                                    <w:rPr>
                                      <w:spacing w:val="-1"/>
                                    </w:rPr>
                                    <w:t>use</w:t>
                                  </w:r>
                                  <w:r>
                                    <w:rPr>
                                      <w:spacing w:val="1"/>
                                    </w:rPr>
                                    <w:t xml:space="preserve"> </w:t>
                                  </w:r>
                                  <w:r>
                                    <w:t xml:space="preserve">is </w:t>
                                  </w:r>
                                  <w:r>
                                    <w:rPr>
                                      <w:spacing w:val="-1"/>
                                    </w:rPr>
                                    <w:t>required.</w:t>
                                  </w:r>
                                </w:p>
                              </w:tc>
                            </w:tr>
                            <w:tr w:rsidR="00DD4B69">
                              <w:trPr>
                                <w:trHeight w:hRule="exact" w:val="1874"/>
                              </w:trPr>
                              <w:tc>
                                <w:tcPr>
                                  <w:tcW w:w="2236" w:type="dxa"/>
                                  <w:tcBorders>
                                    <w:top w:val="nil"/>
                                    <w:left w:val="nil"/>
                                    <w:bottom w:val="nil"/>
                                    <w:right w:val="nil"/>
                                  </w:tcBorders>
                                </w:tcPr>
                                <w:p w:rsidR="00DD4B69" w:rsidRDefault="00DD4B69">
                                  <w:pPr>
                                    <w:pStyle w:val="BodyText"/>
                                    <w:kinsoku w:val="0"/>
                                    <w:overflowPunct w:val="0"/>
                                    <w:spacing w:line="265" w:lineRule="exact"/>
                                    <w:ind w:left="230"/>
                                    <w:rPr>
                                      <w:rFonts w:ascii="Times New Roman" w:hAnsi="Times New Roman" w:cs="Times New Roman"/>
                                      <w:sz w:val="24"/>
                                      <w:szCs w:val="24"/>
                                    </w:rPr>
                                  </w:pPr>
                                  <w:r>
                                    <w:rPr>
                                      <w:spacing w:val="-1"/>
                                    </w:rPr>
                                    <w:t>Wool/Mohair/Alpaca</w:t>
                                  </w:r>
                                </w:p>
                              </w:tc>
                              <w:tc>
                                <w:tcPr>
                                  <w:tcW w:w="6722" w:type="dxa"/>
                                  <w:tcBorders>
                                    <w:top w:val="nil"/>
                                    <w:left w:val="nil"/>
                                    <w:bottom w:val="nil"/>
                                    <w:right w:val="nil"/>
                                  </w:tcBorders>
                                </w:tcPr>
                                <w:p w:rsidR="00DD4B69" w:rsidRDefault="00DD4B69">
                                  <w:pPr>
                                    <w:pStyle w:val="BodyText"/>
                                    <w:kinsoku w:val="0"/>
                                    <w:overflowPunct w:val="0"/>
                                    <w:spacing w:line="265" w:lineRule="exact"/>
                                    <w:ind w:left="108"/>
                                  </w:pPr>
                                  <w:r>
                                    <w:rPr>
                                      <w:spacing w:val="-1"/>
                                    </w:rPr>
                                    <w:t>Each</w:t>
                                  </w:r>
                                  <w:r>
                                    <w:t xml:space="preserve"> </w:t>
                                  </w:r>
                                  <w:r>
                                    <w:rPr>
                                      <w:spacing w:val="-1"/>
                                    </w:rPr>
                                    <w:t>garment</w:t>
                                  </w:r>
                                  <w:r>
                                    <w:rPr>
                                      <w:spacing w:val="-2"/>
                                    </w:rPr>
                                    <w:t xml:space="preserve"> </w:t>
                                  </w:r>
                                  <w:r>
                                    <w:rPr>
                                      <w:spacing w:val="-1"/>
                                    </w:rPr>
                                    <w:t>entered</w:t>
                                  </w:r>
                                  <w:r>
                                    <w:t xml:space="preserve"> </w:t>
                                  </w:r>
                                  <w:r>
                                    <w:rPr>
                                      <w:spacing w:val="-1"/>
                                    </w:rPr>
                                    <w:t>must</w:t>
                                  </w:r>
                                  <w:r>
                                    <w:t xml:space="preserve"> </w:t>
                                  </w:r>
                                  <w:r>
                                    <w:rPr>
                                      <w:spacing w:val="-1"/>
                                    </w:rPr>
                                    <w:t xml:space="preserve">contain </w:t>
                                  </w:r>
                                  <w:r>
                                    <w:t>a</w:t>
                                  </w:r>
                                  <w:r>
                                    <w:rPr>
                                      <w:spacing w:val="-2"/>
                                    </w:rPr>
                                    <w:t xml:space="preserve"> </w:t>
                                  </w:r>
                                  <w:r>
                                    <w:rPr>
                                      <w:spacing w:val="-1"/>
                                    </w:rPr>
                                    <w:t>minimum of:</w:t>
                                  </w:r>
                                </w:p>
                                <w:p w:rsidR="00DD4B69" w:rsidRDefault="00DD4B69" w:rsidP="00DD4B69">
                                  <w:pPr>
                                    <w:pStyle w:val="BodyText"/>
                                    <w:numPr>
                                      <w:ilvl w:val="0"/>
                                      <w:numId w:val="2"/>
                                    </w:numPr>
                                    <w:tabs>
                                      <w:tab w:val="left" w:pos="269"/>
                                    </w:tabs>
                                    <w:kinsoku w:val="0"/>
                                    <w:overflowPunct w:val="0"/>
                                    <w:autoSpaceDE w:val="0"/>
                                    <w:autoSpaceDN w:val="0"/>
                                    <w:adjustRightInd w:val="0"/>
                                    <w:spacing w:before="36" w:after="0" w:line="240" w:lineRule="auto"/>
                                    <w:ind w:hanging="160"/>
                                    <w:rPr>
                                      <w:spacing w:val="-1"/>
                                    </w:rPr>
                                  </w:pPr>
                                  <w:r>
                                    <w:rPr>
                                      <w:spacing w:val="-1"/>
                                    </w:rPr>
                                    <w:t>60%</w:t>
                                  </w:r>
                                  <w:r>
                                    <w:rPr>
                                      <w:spacing w:val="-2"/>
                                    </w:rPr>
                                    <w:t xml:space="preserve"> </w:t>
                                  </w:r>
                                  <w:r>
                                    <w:t>wool</w:t>
                                  </w:r>
                                  <w:r>
                                    <w:rPr>
                                      <w:spacing w:val="-3"/>
                                    </w:rPr>
                                    <w:t xml:space="preserve"> </w:t>
                                  </w:r>
                                  <w:r>
                                    <w:rPr>
                                      <w:spacing w:val="-1"/>
                                    </w:rPr>
                                    <w:t>and 40%</w:t>
                                  </w:r>
                                  <w:r>
                                    <w:rPr>
                                      <w:spacing w:val="-2"/>
                                    </w:rPr>
                                    <w:t xml:space="preserve"> </w:t>
                                  </w:r>
                                  <w:r>
                                    <w:t>other</w:t>
                                  </w:r>
                                  <w:r>
                                    <w:rPr>
                                      <w:spacing w:val="-2"/>
                                    </w:rPr>
                                    <w:t xml:space="preserve"> </w:t>
                                  </w:r>
                                  <w:r>
                                    <w:rPr>
                                      <w:spacing w:val="-1"/>
                                    </w:rPr>
                                    <w:t>fiber.</w:t>
                                  </w:r>
                                </w:p>
                                <w:p w:rsidR="00DD4B69" w:rsidRDefault="00DD4B69" w:rsidP="00DD4B69">
                                  <w:pPr>
                                    <w:pStyle w:val="BodyText"/>
                                    <w:numPr>
                                      <w:ilvl w:val="0"/>
                                      <w:numId w:val="2"/>
                                    </w:numPr>
                                    <w:tabs>
                                      <w:tab w:val="left" w:pos="269"/>
                                    </w:tabs>
                                    <w:kinsoku w:val="0"/>
                                    <w:overflowPunct w:val="0"/>
                                    <w:autoSpaceDE w:val="0"/>
                                    <w:autoSpaceDN w:val="0"/>
                                    <w:adjustRightInd w:val="0"/>
                                    <w:spacing w:before="118" w:after="0" w:line="240" w:lineRule="auto"/>
                                    <w:ind w:hanging="160"/>
                                    <w:rPr>
                                      <w:spacing w:val="-1"/>
                                    </w:rPr>
                                  </w:pPr>
                                  <w:r>
                                    <w:rPr>
                                      <w:spacing w:val="-1"/>
                                    </w:rPr>
                                    <w:t>60%</w:t>
                                  </w:r>
                                  <w:r>
                                    <w:rPr>
                                      <w:spacing w:val="-2"/>
                                    </w:rPr>
                                    <w:t xml:space="preserve"> </w:t>
                                  </w:r>
                                  <w:r>
                                    <w:rPr>
                                      <w:spacing w:val="-1"/>
                                    </w:rPr>
                                    <w:t xml:space="preserve">mohair </w:t>
                                  </w:r>
                                  <w:r>
                                    <w:t>and</w:t>
                                  </w:r>
                                  <w:r>
                                    <w:rPr>
                                      <w:spacing w:val="-3"/>
                                    </w:rPr>
                                    <w:t xml:space="preserve"> </w:t>
                                  </w:r>
                                  <w:r>
                                    <w:rPr>
                                      <w:spacing w:val="-1"/>
                                    </w:rPr>
                                    <w:t>40%</w:t>
                                  </w:r>
                                  <w:r>
                                    <w:rPr>
                                      <w:spacing w:val="-2"/>
                                    </w:rPr>
                                    <w:t xml:space="preserve"> </w:t>
                                  </w:r>
                                  <w:r>
                                    <w:rPr>
                                      <w:spacing w:val="-1"/>
                                    </w:rPr>
                                    <w:t>other</w:t>
                                  </w:r>
                                  <w:r>
                                    <w:t xml:space="preserve"> </w:t>
                                  </w:r>
                                  <w:r>
                                    <w:rPr>
                                      <w:spacing w:val="-1"/>
                                    </w:rPr>
                                    <w:t>fiber.</w:t>
                                  </w:r>
                                </w:p>
                                <w:p w:rsidR="00DD4B69" w:rsidRDefault="00DD4B69" w:rsidP="00DD4B69">
                                  <w:pPr>
                                    <w:pStyle w:val="BodyText"/>
                                    <w:numPr>
                                      <w:ilvl w:val="0"/>
                                      <w:numId w:val="2"/>
                                    </w:numPr>
                                    <w:tabs>
                                      <w:tab w:val="left" w:pos="269"/>
                                    </w:tabs>
                                    <w:kinsoku w:val="0"/>
                                    <w:overflowPunct w:val="0"/>
                                    <w:autoSpaceDE w:val="0"/>
                                    <w:autoSpaceDN w:val="0"/>
                                    <w:adjustRightInd w:val="0"/>
                                    <w:spacing w:before="36" w:after="0" w:line="240" w:lineRule="auto"/>
                                    <w:ind w:hanging="160"/>
                                    <w:rPr>
                                      <w:spacing w:val="-1"/>
                                    </w:rPr>
                                  </w:pPr>
                                  <w:r>
                                    <w:rPr>
                                      <w:spacing w:val="-1"/>
                                    </w:rPr>
                                    <w:t>60%</w:t>
                                  </w:r>
                                  <w:r>
                                    <w:rPr>
                                      <w:spacing w:val="1"/>
                                    </w:rPr>
                                    <w:t xml:space="preserve"> </w:t>
                                  </w:r>
                                  <w:r>
                                    <w:rPr>
                                      <w:spacing w:val="-1"/>
                                    </w:rPr>
                                    <w:t xml:space="preserve">blend </w:t>
                                  </w:r>
                                  <w:r>
                                    <w:t>of</w:t>
                                  </w:r>
                                  <w:r>
                                    <w:rPr>
                                      <w:spacing w:val="-3"/>
                                    </w:rPr>
                                    <w:t xml:space="preserve"> </w:t>
                                  </w:r>
                                  <w:r>
                                    <w:rPr>
                                      <w:spacing w:val="-1"/>
                                    </w:rPr>
                                    <w:t>the</w:t>
                                  </w:r>
                                  <w:r>
                                    <w:rPr>
                                      <w:spacing w:val="-2"/>
                                    </w:rPr>
                                    <w:t xml:space="preserve"> </w:t>
                                  </w:r>
                                  <w:r>
                                    <w:rPr>
                                      <w:spacing w:val="-1"/>
                                    </w:rPr>
                                    <w:t>two</w:t>
                                  </w:r>
                                  <w:r>
                                    <w:rPr>
                                      <w:spacing w:val="1"/>
                                    </w:rPr>
                                    <w:t xml:space="preserve"> </w:t>
                                  </w:r>
                                  <w:r>
                                    <w:rPr>
                                      <w:spacing w:val="-1"/>
                                    </w:rPr>
                                    <w:t>fibers</w:t>
                                  </w:r>
                                  <w:r>
                                    <w:t xml:space="preserve"> </w:t>
                                  </w:r>
                                  <w:r>
                                    <w:rPr>
                                      <w:spacing w:val="-1"/>
                                    </w:rPr>
                                    <w:t>and 40%</w:t>
                                  </w:r>
                                  <w:r>
                                    <w:rPr>
                                      <w:spacing w:val="-2"/>
                                    </w:rPr>
                                    <w:t xml:space="preserve"> </w:t>
                                  </w:r>
                                  <w:r>
                                    <w:rPr>
                                      <w:spacing w:val="-1"/>
                                    </w:rPr>
                                    <w:t>other</w:t>
                                  </w:r>
                                  <w:r>
                                    <w:t xml:space="preserve"> </w:t>
                                  </w:r>
                                  <w:r>
                                    <w:rPr>
                                      <w:spacing w:val="-1"/>
                                    </w:rPr>
                                    <w:t>fiber.</w:t>
                                  </w:r>
                                </w:p>
                                <w:p w:rsidR="00DD4B69" w:rsidRDefault="00DD4B69" w:rsidP="00DD4B69">
                                  <w:pPr>
                                    <w:pStyle w:val="BodyText"/>
                                    <w:numPr>
                                      <w:ilvl w:val="0"/>
                                      <w:numId w:val="2"/>
                                    </w:numPr>
                                    <w:tabs>
                                      <w:tab w:val="left" w:pos="269"/>
                                    </w:tabs>
                                    <w:kinsoku w:val="0"/>
                                    <w:overflowPunct w:val="0"/>
                                    <w:autoSpaceDE w:val="0"/>
                                    <w:autoSpaceDN w:val="0"/>
                                    <w:adjustRightInd w:val="0"/>
                                    <w:spacing w:before="36" w:after="0" w:line="240" w:lineRule="auto"/>
                                    <w:ind w:hanging="160"/>
                                    <w:rPr>
                                      <w:rFonts w:ascii="Times New Roman" w:hAnsi="Times New Roman" w:cs="Times New Roman"/>
                                      <w:sz w:val="24"/>
                                      <w:szCs w:val="24"/>
                                    </w:rPr>
                                  </w:pPr>
                                  <w:r>
                                    <w:rPr>
                                      <w:spacing w:val="-1"/>
                                    </w:rPr>
                                    <w:t>100%</w:t>
                                  </w:r>
                                  <w:r>
                                    <w:rPr>
                                      <w:spacing w:val="1"/>
                                    </w:rPr>
                                    <w:t xml:space="preserve"> </w:t>
                                  </w:r>
                                  <w:r>
                                    <w:rPr>
                                      <w:spacing w:val="-1"/>
                                    </w:rPr>
                                    <w:t>wool/mohair blend</w:t>
                                  </w:r>
                                  <w:r>
                                    <w:rPr>
                                      <w:spacing w:val="-3"/>
                                    </w:rPr>
                                    <w:t xml:space="preserve"> </w:t>
                                  </w:r>
                                  <w:r>
                                    <w:t xml:space="preserve">is </w:t>
                                  </w:r>
                                  <w:r>
                                    <w:rPr>
                                      <w:spacing w:val="-1"/>
                                    </w:rPr>
                                    <w:t>also</w:t>
                                  </w:r>
                                  <w:r>
                                    <w:rPr>
                                      <w:spacing w:val="1"/>
                                    </w:rPr>
                                    <w:t xml:space="preserve"> </w:t>
                                  </w:r>
                                  <w:r>
                                    <w:rPr>
                                      <w:spacing w:val="-1"/>
                                    </w:rPr>
                                    <w:t>acceptable.</w:t>
                                  </w:r>
                                </w:p>
                              </w:tc>
                            </w:tr>
                          </w:tbl>
                          <w:p w:rsidR="00DD4B69" w:rsidRDefault="00DD4B69" w:rsidP="00DD4B69">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7.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TdrQIAAKo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236"/>
                        <w:gridCol w:w="6722"/>
                      </w:tblGrid>
                      <w:tr w:rsidR="00DD4B69">
                        <w:trPr>
                          <w:trHeight w:hRule="exact" w:val="688"/>
                        </w:trPr>
                        <w:tc>
                          <w:tcPr>
                            <w:tcW w:w="2236" w:type="dxa"/>
                            <w:tcBorders>
                              <w:top w:val="nil"/>
                              <w:left w:val="nil"/>
                              <w:bottom w:val="nil"/>
                              <w:right w:val="nil"/>
                            </w:tcBorders>
                          </w:tcPr>
                          <w:p w:rsidR="00DD4B69" w:rsidRDefault="00DD4B69">
                            <w:pPr>
                              <w:pStyle w:val="BodyText"/>
                              <w:kinsoku w:val="0"/>
                              <w:overflowPunct w:val="0"/>
                              <w:ind w:left="230"/>
                              <w:rPr>
                                <w:rFonts w:ascii="Times New Roman" w:hAnsi="Times New Roman" w:cs="Times New Roman"/>
                                <w:sz w:val="24"/>
                                <w:szCs w:val="24"/>
                              </w:rPr>
                            </w:pPr>
                            <w:r>
                              <w:rPr>
                                <w:spacing w:val="-1"/>
                              </w:rPr>
                              <w:t>Cotton</w:t>
                            </w:r>
                          </w:p>
                        </w:tc>
                        <w:tc>
                          <w:tcPr>
                            <w:tcW w:w="6722" w:type="dxa"/>
                            <w:tcBorders>
                              <w:top w:val="nil"/>
                              <w:left w:val="nil"/>
                              <w:bottom w:val="nil"/>
                              <w:right w:val="nil"/>
                            </w:tcBorders>
                          </w:tcPr>
                          <w:p w:rsidR="00DD4B69" w:rsidRDefault="00DD4B69">
                            <w:pPr>
                              <w:pStyle w:val="BodyText"/>
                              <w:kinsoku w:val="0"/>
                              <w:overflowPunct w:val="0"/>
                              <w:ind w:left="108" w:right="228"/>
                              <w:rPr>
                                <w:rFonts w:ascii="Times New Roman" w:hAnsi="Times New Roman" w:cs="Times New Roman"/>
                                <w:sz w:val="24"/>
                                <w:szCs w:val="24"/>
                              </w:rPr>
                            </w:pPr>
                            <w:r>
                              <w:rPr>
                                <w:spacing w:val="-1"/>
                              </w:rPr>
                              <w:t>Each</w:t>
                            </w:r>
                            <w:r>
                              <w:t xml:space="preserve"> </w:t>
                            </w:r>
                            <w:r>
                              <w:rPr>
                                <w:spacing w:val="-1"/>
                              </w:rPr>
                              <w:t>garment</w:t>
                            </w:r>
                            <w:r>
                              <w:rPr>
                                <w:spacing w:val="-2"/>
                              </w:rPr>
                              <w:t xml:space="preserve"> </w:t>
                            </w:r>
                            <w:r>
                              <w:rPr>
                                <w:spacing w:val="-1"/>
                              </w:rPr>
                              <w:t>entered</w:t>
                            </w:r>
                            <w:r>
                              <w:t xml:space="preserve"> </w:t>
                            </w:r>
                            <w:r>
                              <w:rPr>
                                <w:spacing w:val="-1"/>
                              </w:rPr>
                              <w:t>must</w:t>
                            </w:r>
                            <w:r>
                              <w:t xml:space="preserve"> </w:t>
                            </w:r>
                            <w:r>
                              <w:rPr>
                                <w:spacing w:val="-1"/>
                              </w:rPr>
                              <w:t xml:space="preserve">contain </w:t>
                            </w:r>
                            <w:r>
                              <w:t>a</w:t>
                            </w:r>
                            <w:r>
                              <w:rPr>
                                <w:spacing w:val="-2"/>
                              </w:rPr>
                              <w:t xml:space="preserve"> </w:t>
                            </w:r>
                            <w:r>
                              <w:rPr>
                                <w:spacing w:val="-1"/>
                              </w:rPr>
                              <w:t xml:space="preserve">minimum </w:t>
                            </w:r>
                            <w:r>
                              <w:t>of</w:t>
                            </w:r>
                            <w:r>
                              <w:rPr>
                                <w:spacing w:val="-2"/>
                              </w:rPr>
                              <w:t xml:space="preserve"> </w:t>
                            </w:r>
                            <w:r>
                              <w:rPr>
                                <w:spacing w:val="-1"/>
                              </w:rPr>
                              <w:t>60%</w:t>
                            </w:r>
                            <w:r>
                              <w:rPr>
                                <w:spacing w:val="1"/>
                              </w:rPr>
                              <w:t xml:space="preserve"> </w:t>
                            </w:r>
                            <w:r>
                              <w:rPr>
                                <w:spacing w:val="-1"/>
                              </w:rPr>
                              <w:t>cotton.</w:t>
                            </w:r>
                            <w:r>
                              <w:rPr>
                                <w:spacing w:val="41"/>
                              </w:rPr>
                              <w:t xml:space="preserve"> </w:t>
                            </w:r>
                            <w:r>
                              <w:rPr>
                                <w:spacing w:val="-1"/>
                              </w:rPr>
                              <w:t>Knowledge</w:t>
                            </w:r>
                            <w:r>
                              <w:rPr>
                                <w:spacing w:val="-2"/>
                              </w:rPr>
                              <w:t xml:space="preserve"> </w:t>
                            </w:r>
                            <w:r>
                              <w:t xml:space="preserve">of </w:t>
                            </w:r>
                            <w:r>
                              <w:rPr>
                                <w:spacing w:val="-1"/>
                              </w:rPr>
                              <w:t>fiber</w:t>
                            </w:r>
                            <w:r>
                              <w:rPr>
                                <w:spacing w:val="-2"/>
                              </w:rPr>
                              <w:t xml:space="preserve"> </w:t>
                            </w:r>
                            <w:r>
                              <w:rPr>
                                <w:spacing w:val="-1"/>
                              </w:rPr>
                              <w:t>characteristics,</w:t>
                            </w:r>
                            <w:r>
                              <w:rPr>
                                <w:spacing w:val="-3"/>
                              </w:rPr>
                              <w:t xml:space="preserve"> </w:t>
                            </w:r>
                            <w:r>
                              <w:rPr>
                                <w:spacing w:val="-1"/>
                              </w:rPr>
                              <w:t>production,</w:t>
                            </w:r>
                            <w:r>
                              <w:t xml:space="preserve"> </w:t>
                            </w:r>
                            <w:r>
                              <w:rPr>
                                <w:spacing w:val="-1"/>
                              </w:rPr>
                              <w:t>and</w:t>
                            </w:r>
                            <w:r>
                              <w:rPr>
                                <w:spacing w:val="-3"/>
                              </w:rPr>
                              <w:t xml:space="preserve"> </w:t>
                            </w:r>
                            <w:r>
                              <w:t>end</w:t>
                            </w:r>
                            <w:r>
                              <w:rPr>
                                <w:spacing w:val="-2"/>
                              </w:rPr>
                              <w:t xml:space="preserve"> </w:t>
                            </w:r>
                            <w:r>
                              <w:rPr>
                                <w:spacing w:val="-1"/>
                              </w:rPr>
                              <w:t>use</w:t>
                            </w:r>
                            <w:r>
                              <w:rPr>
                                <w:spacing w:val="1"/>
                              </w:rPr>
                              <w:t xml:space="preserve"> </w:t>
                            </w:r>
                            <w:r>
                              <w:t xml:space="preserve">is </w:t>
                            </w:r>
                            <w:r>
                              <w:rPr>
                                <w:spacing w:val="-1"/>
                              </w:rPr>
                              <w:t>required.</w:t>
                            </w:r>
                          </w:p>
                        </w:tc>
                      </w:tr>
                      <w:tr w:rsidR="00DD4B69">
                        <w:trPr>
                          <w:trHeight w:hRule="exact" w:val="1874"/>
                        </w:trPr>
                        <w:tc>
                          <w:tcPr>
                            <w:tcW w:w="2236" w:type="dxa"/>
                            <w:tcBorders>
                              <w:top w:val="nil"/>
                              <w:left w:val="nil"/>
                              <w:bottom w:val="nil"/>
                              <w:right w:val="nil"/>
                            </w:tcBorders>
                          </w:tcPr>
                          <w:p w:rsidR="00DD4B69" w:rsidRDefault="00DD4B69">
                            <w:pPr>
                              <w:pStyle w:val="BodyText"/>
                              <w:kinsoku w:val="0"/>
                              <w:overflowPunct w:val="0"/>
                              <w:spacing w:line="265" w:lineRule="exact"/>
                              <w:ind w:left="230"/>
                              <w:rPr>
                                <w:rFonts w:ascii="Times New Roman" w:hAnsi="Times New Roman" w:cs="Times New Roman"/>
                                <w:sz w:val="24"/>
                                <w:szCs w:val="24"/>
                              </w:rPr>
                            </w:pPr>
                            <w:r>
                              <w:rPr>
                                <w:spacing w:val="-1"/>
                              </w:rPr>
                              <w:t>Wool/Mohair/Alpaca</w:t>
                            </w:r>
                          </w:p>
                        </w:tc>
                        <w:tc>
                          <w:tcPr>
                            <w:tcW w:w="6722" w:type="dxa"/>
                            <w:tcBorders>
                              <w:top w:val="nil"/>
                              <w:left w:val="nil"/>
                              <w:bottom w:val="nil"/>
                              <w:right w:val="nil"/>
                            </w:tcBorders>
                          </w:tcPr>
                          <w:p w:rsidR="00DD4B69" w:rsidRDefault="00DD4B69">
                            <w:pPr>
                              <w:pStyle w:val="BodyText"/>
                              <w:kinsoku w:val="0"/>
                              <w:overflowPunct w:val="0"/>
                              <w:spacing w:line="265" w:lineRule="exact"/>
                              <w:ind w:left="108"/>
                            </w:pPr>
                            <w:r>
                              <w:rPr>
                                <w:spacing w:val="-1"/>
                              </w:rPr>
                              <w:t>Each</w:t>
                            </w:r>
                            <w:r>
                              <w:t xml:space="preserve"> </w:t>
                            </w:r>
                            <w:r>
                              <w:rPr>
                                <w:spacing w:val="-1"/>
                              </w:rPr>
                              <w:t>garment</w:t>
                            </w:r>
                            <w:r>
                              <w:rPr>
                                <w:spacing w:val="-2"/>
                              </w:rPr>
                              <w:t xml:space="preserve"> </w:t>
                            </w:r>
                            <w:r>
                              <w:rPr>
                                <w:spacing w:val="-1"/>
                              </w:rPr>
                              <w:t>entered</w:t>
                            </w:r>
                            <w:r>
                              <w:t xml:space="preserve"> </w:t>
                            </w:r>
                            <w:r>
                              <w:rPr>
                                <w:spacing w:val="-1"/>
                              </w:rPr>
                              <w:t>must</w:t>
                            </w:r>
                            <w:r>
                              <w:t xml:space="preserve"> </w:t>
                            </w:r>
                            <w:r>
                              <w:rPr>
                                <w:spacing w:val="-1"/>
                              </w:rPr>
                              <w:t xml:space="preserve">contain </w:t>
                            </w:r>
                            <w:r>
                              <w:t>a</w:t>
                            </w:r>
                            <w:r>
                              <w:rPr>
                                <w:spacing w:val="-2"/>
                              </w:rPr>
                              <w:t xml:space="preserve"> </w:t>
                            </w:r>
                            <w:r>
                              <w:rPr>
                                <w:spacing w:val="-1"/>
                              </w:rPr>
                              <w:t>minimum of:</w:t>
                            </w:r>
                          </w:p>
                          <w:p w:rsidR="00DD4B69" w:rsidRDefault="00DD4B69" w:rsidP="00DD4B69">
                            <w:pPr>
                              <w:pStyle w:val="BodyText"/>
                              <w:numPr>
                                <w:ilvl w:val="0"/>
                                <w:numId w:val="2"/>
                              </w:numPr>
                              <w:tabs>
                                <w:tab w:val="left" w:pos="269"/>
                              </w:tabs>
                              <w:kinsoku w:val="0"/>
                              <w:overflowPunct w:val="0"/>
                              <w:autoSpaceDE w:val="0"/>
                              <w:autoSpaceDN w:val="0"/>
                              <w:adjustRightInd w:val="0"/>
                              <w:spacing w:before="36" w:after="0" w:line="240" w:lineRule="auto"/>
                              <w:ind w:hanging="160"/>
                              <w:rPr>
                                <w:spacing w:val="-1"/>
                              </w:rPr>
                            </w:pPr>
                            <w:r>
                              <w:rPr>
                                <w:spacing w:val="-1"/>
                              </w:rPr>
                              <w:t>60%</w:t>
                            </w:r>
                            <w:r>
                              <w:rPr>
                                <w:spacing w:val="-2"/>
                              </w:rPr>
                              <w:t xml:space="preserve"> </w:t>
                            </w:r>
                            <w:r>
                              <w:t>wool</w:t>
                            </w:r>
                            <w:r>
                              <w:rPr>
                                <w:spacing w:val="-3"/>
                              </w:rPr>
                              <w:t xml:space="preserve"> </w:t>
                            </w:r>
                            <w:r>
                              <w:rPr>
                                <w:spacing w:val="-1"/>
                              </w:rPr>
                              <w:t>and 40%</w:t>
                            </w:r>
                            <w:r>
                              <w:rPr>
                                <w:spacing w:val="-2"/>
                              </w:rPr>
                              <w:t xml:space="preserve"> </w:t>
                            </w:r>
                            <w:r>
                              <w:t>other</w:t>
                            </w:r>
                            <w:r>
                              <w:rPr>
                                <w:spacing w:val="-2"/>
                              </w:rPr>
                              <w:t xml:space="preserve"> </w:t>
                            </w:r>
                            <w:r>
                              <w:rPr>
                                <w:spacing w:val="-1"/>
                              </w:rPr>
                              <w:t>fiber.</w:t>
                            </w:r>
                          </w:p>
                          <w:p w:rsidR="00DD4B69" w:rsidRDefault="00DD4B69" w:rsidP="00DD4B69">
                            <w:pPr>
                              <w:pStyle w:val="BodyText"/>
                              <w:numPr>
                                <w:ilvl w:val="0"/>
                                <w:numId w:val="2"/>
                              </w:numPr>
                              <w:tabs>
                                <w:tab w:val="left" w:pos="269"/>
                              </w:tabs>
                              <w:kinsoku w:val="0"/>
                              <w:overflowPunct w:val="0"/>
                              <w:autoSpaceDE w:val="0"/>
                              <w:autoSpaceDN w:val="0"/>
                              <w:adjustRightInd w:val="0"/>
                              <w:spacing w:before="118" w:after="0" w:line="240" w:lineRule="auto"/>
                              <w:ind w:hanging="160"/>
                              <w:rPr>
                                <w:spacing w:val="-1"/>
                              </w:rPr>
                            </w:pPr>
                            <w:r>
                              <w:rPr>
                                <w:spacing w:val="-1"/>
                              </w:rPr>
                              <w:t>60%</w:t>
                            </w:r>
                            <w:r>
                              <w:rPr>
                                <w:spacing w:val="-2"/>
                              </w:rPr>
                              <w:t xml:space="preserve"> </w:t>
                            </w:r>
                            <w:r>
                              <w:rPr>
                                <w:spacing w:val="-1"/>
                              </w:rPr>
                              <w:t xml:space="preserve">mohair </w:t>
                            </w:r>
                            <w:r>
                              <w:t>and</w:t>
                            </w:r>
                            <w:r>
                              <w:rPr>
                                <w:spacing w:val="-3"/>
                              </w:rPr>
                              <w:t xml:space="preserve"> </w:t>
                            </w:r>
                            <w:r>
                              <w:rPr>
                                <w:spacing w:val="-1"/>
                              </w:rPr>
                              <w:t>40%</w:t>
                            </w:r>
                            <w:r>
                              <w:rPr>
                                <w:spacing w:val="-2"/>
                              </w:rPr>
                              <w:t xml:space="preserve"> </w:t>
                            </w:r>
                            <w:r>
                              <w:rPr>
                                <w:spacing w:val="-1"/>
                              </w:rPr>
                              <w:t>other</w:t>
                            </w:r>
                            <w:r>
                              <w:t xml:space="preserve"> </w:t>
                            </w:r>
                            <w:r>
                              <w:rPr>
                                <w:spacing w:val="-1"/>
                              </w:rPr>
                              <w:t>fiber.</w:t>
                            </w:r>
                          </w:p>
                          <w:p w:rsidR="00DD4B69" w:rsidRDefault="00DD4B69" w:rsidP="00DD4B69">
                            <w:pPr>
                              <w:pStyle w:val="BodyText"/>
                              <w:numPr>
                                <w:ilvl w:val="0"/>
                                <w:numId w:val="2"/>
                              </w:numPr>
                              <w:tabs>
                                <w:tab w:val="left" w:pos="269"/>
                              </w:tabs>
                              <w:kinsoku w:val="0"/>
                              <w:overflowPunct w:val="0"/>
                              <w:autoSpaceDE w:val="0"/>
                              <w:autoSpaceDN w:val="0"/>
                              <w:adjustRightInd w:val="0"/>
                              <w:spacing w:before="36" w:after="0" w:line="240" w:lineRule="auto"/>
                              <w:ind w:hanging="160"/>
                              <w:rPr>
                                <w:spacing w:val="-1"/>
                              </w:rPr>
                            </w:pPr>
                            <w:r>
                              <w:rPr>
                                <w:spacing w:val="-1"/>
                              </w:rPr>
                              <w:t>60%</w:t>
                            </w:r>
                            <w:r>
                              <w:rPr>
                                <w:spacing w:val="1"/>
                              </w:rPr>
                              <w:t xml:space="preserve"> </w:t>
                            </w:r>
                            <w:r>
                              <w:rPr>
                                <w:spacing w:val="-1"/>
                              </w:rPr>
                              <w:t xml:space="preserve">blend </w:t>
                            </w:r>
                            <w:r>
                              <w:t>of</w:t>
                            </w:r>
                            <w:r>
                              <w:rPr>
                                <w:spacing w:val="-3"/>
                              </w:rPr>
                              <w:t xml:space="preserve"> </w:t>
                            </w:r>
                            <w:r>
                              <w:rPr>
                                <w:spacing w:val="-1"/>
                              </w:rPr>
                              <w:t>the</w:t>
                            </w:r>
                            <w:r>
                              <w:rPr>
                                <w:spacing w:val="-2"/>
                              </w:rPr>
                              <w:t xml:space="preserve"> </w:t>
                            </w:r>
                            <w:r>
                              <w:rPr>
                                <w:spacing w:val="-1"/>
                              </w:rPr>
                              <w:t>two</w:t>
                            </w:r>
                            <w:r>
                              <w:rPr>
                                <w:spacing w:val="1"/>
                              </w:rPr>
                              <w:t xml:space="preserve"> </w:t>
                            </w:r>
                            <w:r>
                              <w:rPr>
                                <w:spacing w:val="-1"/>
                              </w:rPr>
                              <w:t>fibers</w:t>
                            </w:r>
                            <w:r>
                              <w:t xml:space="preserve"> </w:t>
                            </w:r>
                            <w:r>
                              <w:rPr>
                                <w:spacing w:val="-1"/>
                              </w:rPr>
                              <w:t>and 40%</w:t>
                            </w:r>
                            <w:r>
                              <w:rPr>
                                <w:spacing w:val="-2"/>
                              </w:rPr>
                              <w:t xml:space="preserve"> </w:t>
                            </w:r>
                            <w:r>
                              <w:rPr>
                                <w:spacing w:val="-1"/>
                              </w:rPr>
                              <w:t>other</w:t>
                            </w:r>
                            <w:r>
                              <w:t xml:space="preserve"> </w:t>
                            </w:r>
                            <w:r>
                              <w:rPr>
                                <w:spacing w:val="-1"/>
                              </w:rPr>
                              <w:t>fiber.</w:t>
                            </w:r>
                          </w:p>
                          <w:p w:rsidR="00DD4B69" w:rsidRDefault="00DD4B69" w:rsidP="00DD4B69">
                            <w:pPr>
                              <w:pStyle w:val="BodyText"/>
                              <w:numPr>
                                <w:ilvl w:val="0"/>
                                <w:numId w:val="2"/>
                              </w:numPr>
                              <w:tabs>
                                <w:tab w:val="left" w:pos="269"/>
                              </w:tabs>
                              <w:kinsoku w:val="0"/>
                              <w:overflowPunct w:val="0"/>
                              <w:autoSpaceDE w:val="0"/>
                              <w:autoSpaceDN w:val="0"/>
                              <w:adjustRightInd w:val="0"/>
                              <w:spacing w:before="36" w:after="0" w:line="240" w:lineRule="auto"/>
                              <w:ind w:hanging="160"/>
                              <w:rPr>
                                <w:rFonts w:ascii="Times New Roman" w:hAnsi="Times New Roman" w:cs="Times New Roman"/>
                                <w:sz w:val="24"/>
                                <w:szCs w:val="24"/>
                              </w:rPr>
                            </w:pPr>
                            <w:r>
                              <w:rPr>
                                <w:spacing w:val="-1"/>
                              </w:rPr>
                              <w:t>100%</w:t>
                            </w:r>
                            <w:r>
                              <w:rPr>
                                <w:spacing w:val="1"/>
                              </w:rPr>
                              <w:t xml:space="preserve"> </w:t>
                            </w:r>
                            <w:r>
                              <w:rPr>
                                <w:spacing w:val="-1"/>
                              </w:rPr>
                              <w:t>wool/mohair blend</w:t>
                            </w:r>
                            <w:r>
                              <w:rPr>
                                <w:spacing w:val="-3"/>
                              </w:rPr>
                              <w:t xml:space="preserve"> </w:t>
                            </w:r>
                            <w:r>
                              <w:t xml:space="preserve">is </w:t>
                            </w:r>
                            <w:r>
                              <w:rPr>
                                <w:spacing w:val="-1"/>
                              </w:rPr>
                              <w:t>also</w:t>
                            </w:r>
                            <w:r>
                              <w:rPr>
                                <w:spacing w:val="1"/>
                              </w:rPr>
                              <w:t xml:space="preserve"> </w:t>
                            </w:r>
                            <w:r>
                              <w:rPr>
                                <w:spacing w:val="-1"/>
                              </w:rPr>
                              <w:t>acceptable.</w:t>
                            </w:r>
                          </w:p>
                        </w:tc>
                      </w:tr>
                    </w:tbl>
                    <w:p w:rsidR="00DD4B69" w:rsidRDefault="00DD4B69" w:rsidP="00DD4B69">
                      <w:pPr>
                        <w:pStyle w:val="BodyText"/>
                        <w:kinsoku w:val="0"/>
                        <w:overflowPunct w:val="0"/>
                        <w:rPr>
                          <w:rFonts w:ascii="Times New Roman" w:hAnsi="Times New Roman" w:cs="Times New Roman"/>
                          <w:sz w:val="24"/>
                          <w:szCs w:val="24"/>
                        </w:rPr>
                      </w:pPr>
                    </w:p>
                  </w:txbxContent>
                </v:textbox>
                <w10:anchorlock/>
              </v:shape>
            </w:pict>
          </mc:Fallback>
        </mc:AlternateContent>
      </w:r>
    </w:p>
    <w:p w:rsidR="00DD4B69" w:rsidRPr="00DD4B69" w:rsidRDefault="00DD4B69" w:rsidP="00DD4B69">
      <w:pPr>
        <w:kinsoku w:val="0"/>
        <w:overflowPunct w:val="0"/>
        <w:autoSpaceDE w:val="0"/>
        <w:autoSpaceDN w:val="0"/>
        <w:adjustRightInd w:val="0"/>
        <w:spacing w:after="0" w:line="225" w:lineRule="exact"/>
        <w:ind w:left="39"/>
        <w:rPr>
          <w:rFonts w:ascii="Calibri" w:hAnsi="Calibri" w:cs="Calibri"/>
          <w:spacing w:val="-1"/>
        </w:rPr>
      </w:pPr>
      <w:r w:rsidRPr="00DD4B69">
        <w:rPr>
          <w:rFonts w:ascii="Calibri" w:hAnsi="Calibri" w:cs="Calibri"/>
        </w:rPr>
        <w:t xml:space="preserve">7.  </w:t>
      </w:r>
      <w:r w:rsidRPr="00DD4B69">
        <w:rPr>
          <w:rFonts w:ascii="Calibri" w:hAnsi="Calibri" w:cs="Calibri"/>
          <w:spacing w:val="41"/>
        </w:rPr>
        <w:t xml:space="preserve"> </w:t>
      </w:r>
      <w:r w:rsidRPr="00DD4B69">
        <w:rPr>
          <w:rFonts w:ascii="Calibri" w:hAnsi="Calibri" w:cs="Calibri"/>
        </w:rPr>
        <w:t xml:space="preserve">If the </w:t>
      </w:r>
      <w:r w:rsidRPr="00DD4B69">
        <w:rPr>
          <w:rFonts w:ascii="Calibri" w:hAnsi="Calibri" w:cs="Calibri"/>
          <w:spacing w:val="-1"/>
        </w:rPr>
        <w:t>Fashion</w:t>
      </w:r>
      <w:r w:rsidRPr="00DD4B69">
        <w:rPr>
          <w:rFonts w:ascii="Calibri" w:hAnsi="Calibri" w:cs="Calibri"/>
        </w:rPr>
        <w:t xml:space="preserve"> </w:t>
      </w:r>
      <w:r w:rsidRPr="00DD4B69">
        <w:rPr>
          <w:rFonts w:ascii="Calibri" w:hAnsi="Calibri" w:cs="Calibri"/>
          <w:spacing w:val="-2"/>
        </w:rPr>
        <w:t>Show</w:t>
      </w:r>
      <w:r w:rsidRPr="00DD4B69">
        <w:rPr>
          <w:rFonts w:ascii="Calibri" w:hAnsi="Calibri" w:cs="Calibri"/>
          <w:spacing w:val="1"/>
        </w:rPr>
        <w:t xml:space="preserve"> </w:t>
      </w:r>
      <w:r w:rsidRPr="00DD4B69">
        <w:rPr>
          <w:rFonts w:ascii="Calibri" w:hAnsi="Calibri" w:cs="Calibri"/>
          <w:spacing w:val="-1"/>
        </w:rPr>
        <w:t>Natural</w:t>
      </w:r>
      <w:r w:rsidRPr="00DD4B69">
        <w:rPr>
          <w:rFonts w:ascii="Calibri" w:hAnsi="Calibri" w:cs="Calibri"/>
        </w:rPr>
        <w:t xml:space="preserve"> </w:t>
      </w:r>
      <w:r w:rsidRPr="00DD4B69">
        <w:rPr>
          <w:rFonts w:ascii="Calibri" w:hAnsi="Calibri" w:cs="Calibri"/>
          <w:spacing w:val="-1"/>
        </w:rPr>
        <w:t>Fiber</w:t>
      </w:r>
      <w:r w:rsidRPr="00DD4B69">
        <w:rPr>
          <w:rFonts w:ascii="Calibri" w:hAnsi="Calibri" w:cs="Calibri"/>
        </w:rPr>
        <w:t xml:space="preserve"> </w:t>
      </w:r>
      <w:r w:rsidRPr="00DD4B69">
        <w:rPr>
          <w:rFonts w:ascii="Calibri" w:hAnsi="Calibri" w:cs="Calibri"/>
          <w:spacing w:val="-2"/>
        </w:rPr>
        <w:t>Entry</w:t>
      </w:r>
      <w:r w:rsidRPr="00DD4B69">
        <w:rPr>
          <w:rFonts w:ascii="Calibri" w:hAnsi="Calibri" w:cs="Calibri"/>
        </w:rPr>
        <w:t xml:space="preserve"> </w:t>
      </w:r>
      <w:r w:rsidRPr="00DD4B69">
        <w:rPr>
          <w:rFonts w:ascii="Calibri" w:hAnsi="Calibri" w:cs="Calibri"/>
          <w:spacing w:val="-1"/>
        </w:rPr>
        <w:t>Form</w:t>
      </w:r>
      <w:r w:rsidRPr="00DD4B69">
        <w:rPr>
          <w:rFonts w:ascii="Calibri" w:hAnsi="Calibri" w:cs="Calibri"/>
          <w:spacing w:val="1"/>
        </w:rPr>
        <w:t xml:space="preserve"> </w:t>
      </w:r>
      <w:r w:rsidRPr="00DD4B69">
        <w:rPr>
          <w:rFonts w:ascii="Calibri" w:hAnsi="Calibri" w:cs="Calibri"/>
          <w:spacing w:val="-1"/>
        </w:rPr>
        <w:t>does</w:t>
      </w:r>
      <w:r w:rsidRPr="00DD4B69">
        <w:rPr>
          <w:rFonts w:ascii="Calibri" w:hAnsi="Calibri" w:cs="Calibri"/>
          <w:spacing w:val="-2"/>
        </w:rPr>
        <w:t xml:space="preserve"> </w:t>
      </w:r>
      <w:r w:rsidRPr="00DD4B69">
        <w:rPr>
          <w:rFonts w:ascii="Calibri" w:hAnsi="Calibri" w:cs="Calibri"/>
          <w:spacing w:val="-1"/>
        </w:rPr>
        <w:t>not</w:t>
      </w:r>
      <w:r w:rsidRPr="00DD4B69">
        <w:rPr>
          <w:rFonts w:ascii="Calibri" w:hAnsi="Calibri" w:cs="Calibri"/>
          <w:spacing w:val="-2"/>
        </w:rPr>
        <w:t xml:space="preserve"> </w:t>
      </w:r>
      <w:r w:rsidRPr="00DD4B69">
        <w:rPr>
          <w:rFonts w:ascii="Calibri" w:hAnsi="Calibri" w:cs="Calibri"/>
          <w:spacing w:val="-1"/>
        </w:rPr>
        <w:t>show</w:t>
      </w:r>
      <w:r w:rsidRPr="00DD4B69">
        <w:rPr>
          <w:rFonts w:ascii="Calibri" w:hAnsi="Calibri" w:cs="Calibri"/>
          <w:spacing w:val="-2"/>
        </w:rPr>
        <w:t xml:space="preserve"> </w:t>
      </w:r>
      <w:r w:rsidRPr="00DD4B69">
        <w:rPr>
          <w:rFonts w:ascii="Calibri" w:hAnsi="Calibri" w:cs="Calibri"/>
          <w:spacing w:val="-1"/>
        </w:rPr>
        <w:t>that</w:t>
      </w:r>
      <w:r w:rsidRPr="00DD4B69">
        <w:rPr>
          <w:rFonts w:ascii="Calibri" w:hAnsi="Calibri" w:cs="Calibri"/>
          <w:spacing w:val="-2"/>
        </w:rPr>
        <w:t xml:space="preserve"> </w:t>
      </w:r>
      <w:r w:rsidRPr="00DD4B69">
        <w:rPr>
          <w:rFonts w:ascii="Calibri" w:hAnsi="Calibri" w:cs="Calibri"/>
        </w:rPr>
        <w:t>the</w:t>
      </w:r>
      <w:r w:rsidRPr="00DD4B69">
        <w:rPr>
          <w:rFonts w:ascii="Calibri" w:hAnsi="Calibri" w:cs="Calibri"/>
          <w:spacing w:val="-2"/>
        </w:rPr>
        <w:t xml:space="preserve"> </w:t>
      </w:r>
      <w:r w:rsidRPr="00DD4B69">
        <w:rPr>
          <w:rFonts w:ascii="Calibri" w:hAnsi="Calibri" w:cs="Calibri"/>
        </w:rPr>
        <w:t>entry</w:t>
      </w:r>
      <w:r w:rsidRPr="00DD4B69">
        <w:rPr>
          <w:rFonts w:ascii="Calibri" w:hAnsi="Calibri" w:cs="Calibri"/>
          <w:spacing w:val="-2"/>
        </w:rPr>
        <w:t xml:space="preserve"> </w:t>
      </w:r>
      <w:r w:rsidRPr="00DD4B69">
        <w:rPr>
          <w:rFonts w:ascii="Calibri" w:hAnsi="Calibri" w:cs="Calibri"/>
          <w:spacing w:val="-1"/>
        </w:rPr>
        <w:t>meets</w:t>
      </w:r>
      <w:r w:rsidRPr="00DD4B69">
        <w:rPr>
          <w:rFonts w:ascii="Calibri" w:hAnsi="Calibri" w:cs="Calibri"/>
          <w:spacing w:val="-3"/>
        </w:rPr>
        <w:t xml:space="preserve"> </w:t>
      </w:r>
      <w:r w:rsidRPr="00DD4B69">
        <w:rPr>
          <w:rFonts w:ascii="Calibri" w:hAnsi="Calibri" w:cs="Calibri"/>
          <w:spacing w:val="-1"/>
        </w:rPr>
        <w:t>the</w:t>
      </w:r>
      <w:r w:rsidRPr="00DD4B69">
        <w:rPr>
          <w:rFonts w:ascii="Calibri" w:hAnsi="Calibri" w:cs="Calibri"/>
        </w:rPr>
        <w:t xml:space="preserve"> </w:t>
      </w:r>
      <w:r w:rsidRPr="00DD4B69">
        <w:rPr>
          <w:rFonts w:ascii="Calibri" w:hAnsi="Calibri" w:cs="Calibri"/>
          <w:spacing w:val="-1"/>
        </w:rPr>
        <w:t>eligibility</w:t>
      </w:r>
    </w:p>
    <w:p w:rsidR="00DD4B69" w:rsidRPr="00DD4B69" w:rsidRDefault="00DD4B69" w:rsidP="00DD4B69">
      <w:pPr>
        <w:kinsoku w:val="0"/>
        <w:overflowPunct w:val="0"/>
        <w:autoSpaceDE w:val="0"/>
        <w:autoSpaceDN w:val="0"/>
        <w:adjustRightInd w:val="0"/>
        <w:spacing w:after="0" w:line="265" w:lineRule="exact"/>
        <w:ind w:left="399"/>
        <w:rPr>
          <w:rFonts w:ascii="Calibri" w:hAnsi="Calibri" w:cs="Calibri"/>
          <w:spacing w:val="-1"/>
        </w:rPr>
      </w:pPr>
      <w:r w:rsidRPr="00DD4B69">
        <w:rPr>
          <w:rFonts w:ascii="Calibri" w:hAnsi="Calibri" w:cs="Calibri"/>
          <w:spacing w:val="-1"/>
        </w:rPr>
        <w:t>requirements,</w:t>
      </w:r>
      <w:r w:rsidRPr="00DD4B69">
        <w:rPr>
          <w:rFonts w:ascii="Calibri" w:hAnsi="Calibri" w:cs="Calibri"/>
          <w:spacing w:val="-3"/>
        </w:rPr>
        <w:t xml:space="preserve"> </w:t>
      </w:r>
      <w:r w:rsidRPr="00DD4B69">
        <w:rPr>
          <w:rFonts w:ascii="Calibri" w:hAnsi="Calibri" w:cs="Calibri"/>
        </w:rPr>
        <w:t xml:space="preserve">the </w:t>
      </w:r>
      <w:r w:rsidRPr="00DD4B69">
        <w:rPr>
          <w:rFonts w:ascii="Calibri" w:hAnsi="Calibri" w:cs="Calibri"/>
          <w:spacing w:val="-1"/>
        </w:rPr>
        <w:t>entry will</w:t>
      </w:r>
      <w:r w:rsidRPr="00DD4B69">
        <w:rPr>
          <w:rFonts w:ascii="Calibri" w:hAnsi="Calibri" w:cs="Calibri"/>
        </w:rPr>
        <w:t xml:space="preserve"> </w:t>
      </w:r>
      <w:r w:rsidRPr="00DD4B69">
        <w:rPr>
          <w:rFonts w:ascii="Calibri" w:hAnsi="Calibri" w:cs="Calibri"/>
          <w:spacing w:val="-1"/>
        </w:rPr>
        <w:t>be</w:t>
      </w:r>
      <w:r w:rsidRPr="00DD4B69">
        <w:rPr>
          <w:rFonts w:ascii="Calibri" w:hAnsi="Calibri" w:cs="Calibri"/>
        </w:rPr>
        <w:t xml:space="preserve"> </w:t>
      </w:r>
      <w:r w:rsidRPr="00DD4B69">
        <w:rPr>
          <w:rFonts w:ascii="Calibri" w:hAnsi="Calibri" w:cs="Calibri"/>
          <w:spacing w:val="-1"/>
        </w:rPr>
        <w:t>disqualified.</w:t>
      </w:r>
    </w:p>
    <w:p w:rsidR="00DD4B69" w:rsidRPr="00DD4B69" w:rsidRDefault="00DD4B69" w:rsidP="00DD4B69">
      <w:pPr>
        <w:kinsoku w:val="0"/>
        <w:overflowPunct w:val="0"/>
        <w:autoSpaceDE w:val="0"/>
        <w:autoSpaceDN w:val="0"/>
        <w:adjustRightInd w:val="0"/>
        <w:spacing w:before="11" w:after="0" w:line="240" w:lineRule="auto"/>
        <w:rPr>
          <w:rFonts w:ascii="Calibri" w:hAnsi="Calibri" w:cs="Calibri"/>
          <w:sz w:val="31"/>
          <w:szCs w:val="31"/>
        </w:rPr>
      </w:pPr>
    </w:p>
    <w:p w:rsidR="00DD4B69" w:rsidRPr="00DD4B69" w:rsidRDefault="00DD4B69" w:rsidP="00DD4B69">
      <w:pPr>
        <w:kinsoku w:val="0"/>
        <w:overflowPunct w:val="0"/>
        <w:autoSpaceDE w:val="0"/>
        <w:autoSpaceDN w:val="0"/>
        <w:adjustRightInd w:val="0"/>
        <w:spacing w:after="0" w:line="240" w:lineRule="auto"/>
        <w:ind w:left="39"/>
        <w:outlineLvl w:val="0"/>
        <w:rPr>
          <w:rFonts w:ascii="Calibri" w:hAnsi="Calibri" w:cs="Calibri"/>
        </w:rPr>
      </w:pPr>
      <w:r w:rsidRPr="00DD4B69">
        <w:rPr>
          <w:rFonts w:ascii="Calibri" w:hAnsi="Calibri" w:cs="Calibri"/>
          <w:b/>
          <w:bCs/>
          <w:spacing w:val="-1"/>
        </w:rPr>
        <w:t>NECESSARY</w:t>
      </w:r>
      <w:r w:rsidRPr="00DD4B69">
        <w:rPr>
          <w:rFonts w:ascii="Calibri" w:hAnsi="Calibri" w:cs="Calibri"/>
          <w:b/>
          <w:bCs/>
        </w:rPr>
        <w:t xml:space="preserve"> </w:t>
      </w:r>
      <w:r w:rsidRPr="00DD4B69">
        <w:rPr>
          <w:rFonts w:ascii="Calibri" w:hAnsi="Calibri" w:cs="Calibri"/>
          <w:b/>
          <w:bCs/>
          <w:spacing w:val="-1"/>
        </w:rPr>
        <w:t>FORMS</w:t>
      </w:r>
    </w:p>
    <w:p w:rsidR="00DD4B69" w:rsidRPr="00DD4B69" w:rsidRDefault="00DD4B69" w:rsidP="00DD4B69">
      <w:pPr>
        <w:kinsoku w:val="0"/>
        <w:overflowPunct w:val="0"/>
        <w:autoSpaceDE w:val="0"/>
        <w:autoSpaceDN w:val="0"/>
        <w:adjustRightInd w:val="0"/>
        <w:spacing w:after="0" w:line="240" w:lineRule="auto"/>
        <w:ind w:left="39" w:right="35"/>
        <w:rPr>
          <w:rFonts w:ascii="Calibri" w:hAnsi="Calibri" w:cs="Calibri"/>
          <w:spacing w:val="-1"/>
        </w:rPr>
      </w:pPr>
      <w:r w:rsidRPr="00DD4B69">
        <w:rPr>
          <w:rFonts w:ascii="Calibri" w:hAnsi="Calibri" w:cs="Calibri"/>
          <w:spacing w:val="-1"/>
        </w:rPr>
        <w:t>The</w:t>
      </w:r>
      <w:r w:rsidRPr="00DD4B69">
        <w:rPr>
          <w:rFonts w:ascii="Calibri" w:hAnsi="Calibri" w:cs="Calibri"/>
          <w:spacing w:val="1"/>
        </w:rPr>
        <w:t xml:space="preserve"> </w:t>
      </w:r>
      <w:r w:rsidRPr="00DD4B69">
        <w:rPr>
          <w:rFonts w:ascii="Calibri" w:hAnsi="Calibri" w:cs="Calibri"/>
          <w:spacing w:val="-1"/>
        </w:rPr>
        <w:t>2017 Texas</w:t>
      </w:r>
      <w:r w:rsidRPr="00DD4B69">
        <w:rPr>
          <w:rFonts w:ascii="Calibri" w:hAnsi="Calibri" w:cs="Calibri"/>
          <w:spacing w:val="-3"/>
        </w:rPr>
        <w:t xml:space="preserve"> </w:t>
      </w:r>
      <w:r w:rsidRPr="00DD4B69">
        <w:rPr>
          <w:rFonts w:ascii="Calibri" w:hAnsi="Calibri" w:cs="Calibri"/>
        </w:rPr>
        <w:t>4-H</w:t>
      </w:r>
      <w:r w:rsidRPr="00DD4B69">
        <w:rPr>
          <w:rFonts w:ascii="Calibri" w:hAnsi="Calibri" w:cs="Calibri"/>
          <w:spacing w:val="-1"/>
        </w:rPr>
        <w:t xml:space="preserve"> </w:t>
      </w:r>
      <w:r w:rsidRPr="00DD4B69">
        <w:rPr>
          <w:rFonts w:ascii="Calibri" w:hAnsi="Calibri" w:cs="Calibri"/>
          <w:spacing w:val="-2"/>
        </w:rPr>
        <w:t>Fashion</w:t>
      </w:r>
      <w:r w:rsidRPr="00DD4B69">
        <w:rPr>
          <w:rFonts w:ascii="Calibri" w:hAnsi="Calibri" w:cs="Calibri"/>
          <w:spacing w:val="-1"/>
        </w:rPr>
        <w:t xml:space="preserve"> Natural</w:t>
      </w:r>
      <w:r w:rsidRPr="00DD4B69">
        <w:rPr>
          <w:rFonts w:ascii="Calibri" w:hAnsi="Calibri" w:cs="Calibri"/>
        </w:rPr>
        <w:t xml:space="preserve"> </w:t>
      </w:r>
      <w:r w:rsidRPr="00DD4B69">
        <w:rPr>
          <w:rFonts w:ascii="Calibri" w:hAnsi="Calibri" w:cs="Calibri"/>
          <w:spacing w:val="-1"/>
        </w:rPr>
        <w:t>Fiber</w:t>
      </w:r>
      <w:r w:rsidRPr="00DD4B69">
        <w:rPr>
          <w:rFonts w:ascii="Calibri" w:hAnsi="Calibri" w:cs="Calibri"/>
        </w:rPr>
        <w:t xml:space="preserve"> </w:t>
      </w:r>
      <w:r w:rsidRPr="00DD4B69">
        <w:rPr>
          <w:rFonts w:ascii="Calibri" w:hAnsi="Calibri" w:cs="Calibri"/>
          <w:spacing w:val="-2"/>
        </w:rPr>
        <w:t>Entry</w:t>
      </w:r>
      <w:r w:rsidRPr="00DD4B69">
        <w:rPr>
          <w:rFonts w:ascii="Calibri" w:hAnsi="Calibri" w:cs="Calibri"/>
        </w:rPr>
        <w:t xml:space="preserve"> </w:t>
      </w:r>
      <w:r w:rsidRPr="00DD4B69">
        <w:rPr>
          <w:rFonts w:ascii="Calibri" w:hAnsi="Calibri" w:cs="Calibri"/>
          <w:spacing w:val="-1"/>
        </w:rPr>
        <w:t>Form</w:t>
      </w:r>
      <w:r w:rsidRPr="00DD4B69">
        <w:rPr>
          <w:rFonts w:ascii="Calibri" w:hAnsi="Calibri" w:cs="Calibri"/>
          <w:spacing w:val="-4"/>
        </w:rPr>
        <w:t xml:space="preserve"> </w:t>
      </w:r>
      <w:r w:rsidRPr="00DD4B69">
        <w:rPr>
          <w:rFonts w:ascii="Calibri" w:hAnsi="Calibri" w:cs="Calibri"/>
        </w:rPr>
        <w:t>is</w:t>
      </w:r>
      <w:r w:rsidRPr="00DD4B69">
        <w:rPr>
          <w:rFonts w:ascii="Calibri" w:hAnsi="Calibri" w:cs="Calibri"/>
          <w:spacing w:val="1"/>
        </w:rPr>
        <w:t xml:space="preserve"> </w:t>
      </w:r>
      <w:r w:rsidRPr="00DD4B69">
        <w:rPr>
          <w:rFonts w:ascii="Calibri" w:hAnsi="Calibri" w:cs="Calibri"/>
          <w:spacing w:val="-1"/>
        </w:rPr>
        <w:t>required for</w:t>
      </w:r>
      <w:r w:rsidRPr="00DD4B69">
        <w:rPr>
          <w:rFonts w:ascii="Calibri" w:hAnsi="Calibri" w:cs="Calibri"/>
        </w:rPr>
        <w:t xml:space="preserve"> </w:t>
      </w:r>
      <w:r w:rsidRPr="00DD4B69">
        <w:rPr>
          <w:rFonts w:ascii="Calibri" w:hAnsi="Calibri" w:cs="Calibri"/>
          <w:spacing w:val="-1"/>
        </w:rPr>
        <w:t>participants</w:t>
      </w:r>
      <w:r w:rsidRPr="00DD4B69">
        <w:rPr>
          <w:rFonts w:ascii="Calibri" w:hAnsi="Calibri" w:cs="Calibri"/>
          <w:spacing w:val="-2"/>
        </w:rPr>
        <w:t xml:space="preserve"> </w:t>
      </w:r>
      <w:r w:rsidRPr="00DD4B69">
        <w:rPr>
          <w:rFonts w:ascii="Calibri" w:hAnsi="Calibri" w:cs="Calibri"/>
        </w:rPr>
        <w:t>in</w:t>
      </w:r>
      <w:r w:rsidRPr="00DD4B69">
        <w:rPr>
          <w:rFonts w:ascii="Calibri" w:hAnsi="Calibri" w:cs="Calibri"/>
          <w:spacing w:val="-1"/>
        </w:rPr>
        <w:t xml:space="preserve"> the</w:t>
      </w:r>
      <w:r w:rsidRPr="00DD4B69">
        <w:rPr>
          <w:rFonts w:ascii="Calibri" w:hAnsi="Calibri" w:cs="Calibri"/>
        </w:rPr>
        <w:t xml:space="preserve"> </w:t>
      </w:r>
      <w:r w:rsidRPr="00DD4B69">
        <w:rPr>
          <w:rFonts w:ascii="Calibri" w:hAnsi="Calibri" w:cs="Calibri"/>
          <w:spacing w:val="-1"/>
        </w:rPr>
        <w:t xml:space="preserve">2017 </w:t>
      </w:r>
      <w:r>
        <w:rPr>
          <w:rFonts w:ascii="Calibri" w:hAnsi="Calibri" w:cs="Calibri"/>
          <w:spacing w:val="-1"/>
        </w:rPr>
        <w:t>District 9</w:t>
      </w:r>
      <w:r w:rsidRPr="00DD4B69">
        <w:rPr>
          <w:rFonts w:ascii="Calibri" w:hAnsi="Calibri" w:cs="Calibri"/>
        </w:rPr>
        <w:t xml:space="preserve"> 4-H</w:t>
      </w:r>
      <w:r w:rsidRPr="00DD4B69">
        <w:rPr>
          <w:rFonts w:ascii="Calibri" w:hAnsi="Calibri" w:cs="Calibri"/>
          <w:spacing w:val="71"/>
        </w:rPr>
        <w:t xml:space="preserve"> </w:t>
      </w:r>
      <w:r w:rsidRPr="00DD4B69">
        <w:rPr>
          <w:rFonts w:ascii="Calibri" w:hAnsi="Calibri" w:cs="Calibri"/>
          <w:spacing w:val="-1"/>
        </w:rPr>
        <w:t>Fashion Show.</w:t>
      </w:r>
    </w:p>
    <w:p w:rsidR="00DD4B69" w:rsidRDefault="00DD4B69" w:rsidP="00DD4B69">
      <w:pPr>
        <w:kinsoku w:val="0"/>
        <w:overflowPunct w:val="0"/>
        <w:autoSpaceDE w:val="0"/>
        <w:autoSpaceDN w:val="0"/>
        <w:adjustRightInd w:val="0"/>
        <w:spacing w:before="120" w:after="0" w:line="240" w:lineRule="auto"/>
        <w:ind w:left="39"/>
        <w:outlineLvl w:val="0"/>
        <w:rPr>
          <w:rFonts w:ascii="Calibri" w:hAnsi="Calibri" w:cs="Calibri"/>
          <w:b/>
          <w:bCs/>
          <w:spacing w:val="-1"/>
        </w:rPr>
      </w:pPr>
    </w:p>
    <w:p w:rsidR="00DD4B69" w:rsidRDefault="00DD4B69" w:rsidP="00DD4B69">
      <w:pPr>
        <w:kinsoku w:val="0"/>
        <w:overflowPunct w:val="0"/>
        <w:autoSpaceDE w:val="0"/>
        <w:autoSpaceDN w:val="0"/>
        <w:adjustRightInd w:val="0"/>
        <w:spacing w:before="120" w:after="0" w:line="240" w:lineRule="auto"/>
        <w:ind w:left="39"/>
        <w:outlineLvl w:val="0"/>
        <w:rPr>
          <w:rFonts w:ascii="Calibri" w:hAnsi="Calibri" w:cs="Calibri"/>
          <w:b/>
          <w:bCs/>
          <w:spacing w:val="-1"/>
        </w:rPr>
      </w:pPr>
    </w:p>
    <w:p w:rsidR="00DD4B69" w:rsidRDefault="00DD4B69" w:rsidP="00DD4B69">
      <w:pPr>
        <w:kinsoku w:val="0"/>
        <w:overflowPunct w:val="0"/>
        <w:autoSpaceDE w:val="0"/>
        <w:autoSpaceDN w:val="0"/>
        <w:adjustRightInd w:val="0"/>
        <w:spacing w:before="120" w:after="0" w:line="240" w:lineRule="auto"/>
        <w:ind w:left="39"/>
        <w:outlineLvl w:val="0"/>
        <w:rPr>
          <w:rFonts w:ascii="Calibri" w:hAnsi="Calibri" w:cs="Calibri"/>
          <w:b/>
          <w:bCs/>
          <w:spacing w:val="-1"/>
        </w:rPr>
      </w:pPr>
    </w:p>
    <w:p w:rsidR="00DD4B69" w:rsidRPr="00DD4B69" w:rsidRDefault="00DD4B69" w:rsidP="00DD4B69">
      <w:pPr>
        <w:kinsoku w:val="0"/>
        <w:overflowPunct w:val="0"/>
        <w:autoSpaceDE w:val="0"/>
        <w:autoSpaceDN w:val="0"/>
        <w:adjustRightInd w:val="0"/>
        <w:spacing w:before="120" w:after="0" w:line="240" w:lineRule="auto"/>
        <w:ind w:left="39"/>
        <w:outlineLvl w:val="0"/>
        <w:rPr>
          <w:rFonts w:ascii="Calibri" w:hAnsi="Calibri" w:cs="Calibri"/>
        </w:rPr>
      </w:pPr>
      <w:r w:rsidRPr="00DD4B69">
        <w:rPr>
          <w:rFonts w:ascii="Calibri" w:hAnsi="Calibri" w:cs="Calibri"/>
          <w:b/>
          <w:bCs/>
          <w:spacing w:val="-1"/>
        </w:rPr>
        <w:t>JUDGING</w:t>
      </w:r>
      <w:r w:rsidRPr="00DD4B69">
        <w:rPr>
          <w:rFonts w:ascii="Calibri" w:hAnsi="Calibri" w:cs="Calibri"/>
          <w:b/>
          <w:bCs/>
          <w:spacing w:val="-2"/>
        </w:rPr>
        <w:t xml:space="preserve"> </w:t>
      </w:r>
      <w:r w:rsidRPr="00DD4B69">
        <w:rPr>
          <w:rFonts w:ascii="Calibri" w:hAnsi="Calibri" w:cs="Calibri"/>
          <w:b/>
          <w:bCs/>
          <w:spacing w:val="-1"/>
        </w:rPr>
        <w:t>CRITERIA</w:t>
      </w:r>
    </w:p>
    <w:p w:rsidR="00DD4B69" w:rsidRPr="00DD4B69" w:rsidRDefault="00DD4B69" w:rsidP="00DD4B69">
      <w:pPr>
        <w:kinsoku w:val="0"/>
        <w:overflowPunct w:val="0"/>
        <w:autoSpaceDE w:val="0"/>
        <w:autoSpaceDN w:val="0"/>
        <w:adjustRightInd w:val="0"/>
        <w:spacing w:before="1" w:after="0" w:line="239" w:lineRule="auto"/>
        <w:ind w:left="39" w:right="35"/>
        <w:rPr>
          <w:rFonts w:ascii="Calibri" w:hAnsi="Calibri" w:cs="Calibri"/>
          <w:spacing w:val="-1"/>
        </w:rPr>
      </w:pPr>
      <w:r w:rsidRPr="00DD4B69">
        <w:rPr>
          <w:rFonts w:ascii="Calibri" w:hAnsi="Calibri" w:cs="Calibri"/>
          <w:spacing w:val="-1"/>
        </w:rPr>
        <w:t>Fashion Show</w:t>
      </w:r>
      <w:r w:rsidRPr="00DD4B69">
        <w:rPr>
          <w:rFonts w:ascii="Calibri" w:hAnsi="Calibri" w:cs="Calibri"/>
          <w:spacing w:val="1"/>
        </w:rPr>
        <w:t xml:space="preserve"> </w:t>
      </w:r>
      <w:r w:rsidRPr="00DD4B69">
        <w:rPr>
          <w:rFonts w:ascii="Calibri" w:hAnsi="Calibri" w:cs="Calibri"/>
          <w:spacing w:val="-1"/>
        </w:rPr>
        <w:t>Natural</w:t>
      </w:r>
      <w:r w:rsidRPr="00DD4B69">
        <w:rPr>
          <w:rFonts w:ascii="Calibri" w:hAnsi="Calibri" w:cs="Calibri"/>
        </w:rPr>
        <w:t xml:space="preserve"> </w:t>
      </w:r>
      <w:r w:rsidRPr="00DD4B69">
        <w:rPr>
          <w:rFonts w:ascii="Calibri" w:hAnsi="Calibri" w:cs="Calibri"/>
          <w:spacing w:val="-1"/>
        </w:rPr>
        <w:t>Fiber</w:t>
      </w:r>
      <w:r w:rsidRPr="00DD4B69">
        <w:rPr>
          <w:rFonts w:ascii="Calibri" w:hAnsi="Calibri" w:cs="Calibri"/>
          <w:spacing w:val="-2"/>
        </w:rPr>
        <w:t xml:space="preserve"> </w:t>
      </w:r>
      <w:r w:rsidRPr="00DD4B69">
        <w:rPr>
          <w:rFonts w:ascii="Calibri" w:hAnsi="Calibri" w:cs="Calibri"/>
          <w:spacing w:val="-1"/>
        </w:rPr>
        <w:t xml:space="preserve">judging </w:t>
      </w:r>
      <w:r w:rsidRPr="00DD4B69">
        <w:rPr>
          <w:rFonts w:ascii="Calibri" w:hAnsi="Calibri" w:cs="Calibri"/>
        </w:rPr>
        <w:t xml:space="preserve">is </w:t>
      </w:r>
      <w:r w:rsidRPr="00DD4B69">
        <w:rPr>
          <w:rFonts w:ascii="Calibri" w:hAnsi="Calibri" w:cs="Calibri"/>
          <w:spacing w:val="-1"/>
        </w:rPr>
        <w:t>based</w:t>
      </w:r>
      <w:r w:rsidRPr="00DD4B69">
        <w:rPr>
          <w:rFonts w:ascii="Calibri" w:hAnsi="Calibri" w:cs="Calibri"/>
        </w:rPr>
        <w:t xml:space="preserve"> on</w:t>
      </w:r>
      <w:r w:rsidRPr="00DD4B69">
        <w:rPr>
          <w:rFonts w:ascii="Calibri" w:hAnsi="Calibri" w:cs="Calibri"/>
          <w:spacing w:val="-3"/>
        </w:rPr>
        <w:t xml:space="preserve"> </w:t>
      </w:r>
      <w:r w:rsidRPr="00DD4B69">
        <w:rPr>
          <w:rFonts w:ascii="Calibri" w:hAnsi="Calibri" w:cs="Calibri"/>
        </w:rPr>
        <w:t>the</w:t>
      </w:r>
      <w:r w:rsidRPr="00DD4B69">
        <w:rPr>
          <w:rFonts w:ascii="Calibri" w:hAnsi="Calibri" w:cs="Calibri"/>
          <w:spacing w:val="-2"/>
        </w:rPr>
        <w:t xml:space="preserve"> </w:t>
      </w:r>
      <w:r w:rsidRPr="00DD4B69">
        <w:rPr>
          <w:rFonts w:ascii="Calibri" w:hAnsi="Calibri" w:cs="Calibri"/>
        </w:rPr>
        <w:t>2017</w:t>
      </w:r>
      <w:r w:rsidRPr="00DD4B69">
        <w:rPr>
          <w:rFonts w:ascii="Calibri" w:hAnsi="Calibri" w:cs="Calibri"/>
          <w:spacing w:val="1"/>
        </w:rPr>
        <w:t xml:space="preserve"> </w:t>
      </w:r>
      <w:r w:rsidRPr="00DD4B69">
        <w:rPr>
          <w:rFonts w:ascii="Calibri" w:hAnsi="Calibri" w:cs="Calibri"/>
          <w:spacing w:val="-1"/>
        </w:rPr>
        <w:t>Fashion Show</w:t>
      </w:r>
      <w:r w:rsidRPr="00DD4B69">
        <w:rPr>
          <w:rFonts w:ascii="Calibri" w:hAnsi="Calibri" w:cs="Calibri"/>
          <w:spacing w:val="1"/>
        </w:rPr>
        <w:t xml:space="preserve"> </w:t>
      </w:r>
      <w:r w:rsidRPr="00DD4B69">
        <w:rPr>
          <w:rFonts w:ascii="Calibri" w:hAnsi="Calibri" w:cs="Calibri"/>
          <w:spacing w:val="-1"/>
        </w:rPr>
        <w:t>Natural</w:t>
      </w:r>
      <w:r w:rsidRPr="00DD4B69">
        <w:rPr>
          <w:rFonts w:ascii="Calibri" w:hAnsi="Calibri" w:cs="Calibri"/>
          <w:spacing w:val="-3"/>
        </w:rPr>
        <w:t xml:space="preserve"> </w:t>
      </w:r>
      <w:r w:rsidRPr="00DD4B69">
        <w:rPr>
          <w:rFonts w:ascii="Calibri" w:hAnsi="Calibri" w:cs="Calibri"/>
          <w:spacing w:val="-1"/>
        </w:rPr>
        <w:t>Fiber</w:t>
      </w:r>
      <w:r w:rsidRPr="00DD4B69">
        <w:rPr>
          <w:rFonts w:ascii="Calibri" w:hAnsi="Calibri" w:cs="Calibri"/>
        </w:rPr>
        <w:t xml:space="preserve"> </w:t>
      </w:r>
      <w:r w:rsidRPr="00DD4B69">
        <w:rPr>
          <w:rFonts w:ascii="Calibri" w:hAnsi="Calibri" w:cs="Calibri"/>
          <w:spacing w:val="-1"/>
        </w:rPr>
        <w:t>Score</w:t>
      </w:r>
      <w:r w:rsidRPr="00DD4B69">
        <w:rPr>
          <w:rFonts w:ascii="Calibri" w:hAnsi="Calibri" w:cs="Calibri"/>
        </w:rPr>
        <w:t xml:space="preserve"> </w:t>
      </w:r>
      <w:r w:rsidRPr="00DD4B69">
        <w:rPr>
          <w:rFonts w:ascii="Calibri" w:hAnsi="Calibri" w:cs="Calibri"/>
          <w:spacing w:val="-1"/>
        </w:rPr>
        <w:t>Sheet.</w:t>
      </w:r>
      <w:r w:rsidRPr="00DD4B69">
        <w:rPr>
          <w:rFonts w:ascii="Calibri" w:hAnsi="Calibri" w:cs="Calibri"/>
          <w:spacing w:val="1"/>
        </w:rPr>
        <w:t xml:space="preserve"> </w:t>
      </w:r>
      <w:r w:rsidRPr="00DD4B69">
        <w:rPr>
          <w:rFonts w:ascii="Calibri" w:hAnsi="Calibri" w:cs="Calibri"/>
        </w:rPr>
        <w:t>A</w:t>
      </w:r>
      <w:r w:rsidRPr="00DD4B69">
        <w:rPr>
          <w:rFonts w:ascii="Calibri" w:hAnsi="Calibri" w:cs="Calibri"/>
          <w:spacing w:val="47"/>
        </w:rPr>
        <w:t xml:space="preserve"> </w:t>
      </w:r>
      <w:r w:rsidRPr="00DD4B69">
        <w:rPr>
          <w:rFonts w:ascii="Calibri" w:hAnsi="Calibri" w:cs="Calibri"/>
          <w:spacing w:val="-1"/>
        </w:rPr>
        <w:t>panel</w:t>
      </w:r>
      <w:r w:rsidRPr="00DD4B69">
        <w:rPr>
          <w:rFonts w:ascii="Calibri" w:hAnsi="Calibri" w:cs="Calibri"/>
        </w:rPr>
        <w:t xml:space="preserve"> of </w:t>
      </w:r>
      <w:r w:rsidRPr="00DD4B69">
        <w:rPr>
          <w:rFonts w:ascii="Calibri" w:hAnsi="Calibri" w:cs="Calibri"/>
          <w:spacing w:val="-1"/>
        </w:rPr>
        <w:t>judges</w:t>
      </w:r>
      <w:r w:rsidRPr="00DD4B69">
        <w:rPr>
          <w:rFonts w:ascii="Calibri" w:hAnsi="Calibri" w:cs="Calibri"/>
          <w:spacing w:val="-2"/>
        </w:rPr>
        <w:t xml:space="preserve"> </w:t>
      </w:r>
      <w:r w:rsidRPr="00DD4B69">
        <w:rPr>
          <w:rFonts w:ascii="Calibri" w:hAnsi="Calibri" w:cs="Calibri"/>
          <w:spacing w:val="-1"/>
        </w:rPr>
        <w:t>will</w:t>
      </w:r>
      <w:r w:rsidRPr="00DD4B69">
        <w:rPr>
          <w:rFonts w:ascii="Calibri" w:hAnsi="Calibri" w:cs="Calibri"/>
          <w:spacing w:val="-2"/>
        </w:rPr>
        <w:t xml:space="preserve"> </w:t>
      </w:r>
      <w:r w:rsidRPr="00DD4B69">
        <w:rPr>
          <w:rFonts w:ascii="Calibri" w:hAnsi="Calibri" w:cs="Calibri"/>
          <w:spacing w:val="-1"/>
        </w:rPr>
        <w:t>evaluate</w:t>
      </w:r>
      <w:r w:rsidRPr="00DD4B69">
        <w:rPr>
          <w:rFonts w:ascii="Calibri" w:hAnsi="Calibri" w:cs="Calibri"/>
        </w:rPr>
        <w:t xml:space="preserve"> </w:t>
      </w:r>
      <w:r w:rsidRPr="00DD4B69">
        <w:rPr>
          <w:rFonts w:ascii="Calibri" w:hAnsi="Calibri" w:cs="Calibri"/>
          <w:spacing w:val="-1"/>
        </w:rPr>
        <w:t>and score</w:t>
      </w:r>
      <w:r w:rsidRPr="00DD4B69">
        <w:rPr>
          <w:rFonts w:ascii="Calibri" w:hAnsi="Calibri" w:cs="Calibri"/>
          <w:spacing w:val="-2"/>
        </w:rPr>
        <w:t xml:space="preserve"> </w:t>
      </w:r>
      <w:r w:rsidRPr="00DD4B69">
        <w:rPr>
          <w:rFonts w:ascii="Calibri" w:hAnsi="Calibri" w:cs="Calibri"/>
        </w:rPr>
        <w:t>the</w:t>
      </w:r>
      <w:r w:rsidRPr="00DD4B69">
        <w:rPr>
          <w:rFonts w:ascii="Calibri" w:hAnsi="Calibri" w:cs="Calibri"/>
          <w:spacing w:val="-2"/>
        </w:rPr>
        <w:t xml:space="preserve"> </w:t>
      </w:r>
      <w:r w:rsidRPr="00DD4B69">
        <w:rPr>
          <w:rFonts w:ascii="Calibri" w:hAnsi="Calibri" w:cs="Calibri"/>
        </w:rPr>
        <w:t>entries</w:t>
      </w:r>
      <w:r w:rsidRPr="00DD4B69">
        <w:rPr>
          <w:rFonts w:ascii="Calibri" w:hAnsi="Calibri" w:cs="Calibri"/>
          <w:spacing w:val="-3"/>
        </w:rPr>
        <w:t xml:space="preserve"> </w:t>
      </w:r>
      <w:r w:rsidRPr="00DD4B69">
        <w:rPr>
          <w:rFonts w:ascii="Calibri" w:hAnsi="Calibri" w:cs="Calibri"/>
          <w:spacing w:val="-1"/>
        </w:rPr>
        <w:t>based</w:t>
      </w:r>
      <w:r w:rsidRPr="00DD4B69">
        <w:rPr>
          <w:rFonts w:ascii="Calibri" w:hAnsi="Calibri" w:cs="Calibri"/>
        </w:rPr>
        <w:t xml:space="preserve"> on</w:t>
      </w:r>
      <w:r w:rsidRPr="00DD4B69">
        <w:rPr>
          <w:rFonts w:ascii="Calibri" w:hAnsi="Calibri" w:cs="Calibri"/>
          <w:spacing w:val="-3"/>
        </w:rPr>
        <w:t xml:space="preserve"> </w:t>
      </w:r>
      <w:r w:rsidRPr="00DD4B69">
        <w:rPr>
          <w:rFonts w:ascii="Calibri" w:hAnsi="Calibri" w:cs="Calibri"/>
        </w:rPr>
        <w:t xml:space="preserve">their </w:t>
      </w:r>
      <w:r w:rsidRPr="00DD4B69">
        <w:rPr>
          <w:rFonts w:ascii="Calibri" w:hAnsi="Calibri" w:cs="Calibri"/>
          <w:spacing w:val="-1"/>
        </w:rPr>
        <w:t>Fashion Show</w:t>
      </w:r>
      <w:r w:rsidRPr="00DD4B69">
        <w:rPr>
          <w:rFonts w:ascii="Calibri" w:hAnsi="Calibri" w:cs="Calibri"/>
          <w:spacing w:val="1"/>
        </w:rPr>
        <w:t xml:space="preserve"> </w:t>
      </w:r>
      <w:r w:rsidRPr="00DD4B69">
        <w:rPr>
          <w:rFonts w:ascii="Calibri" w:hAnsi="Calibri" w:cs="Calibri"/>
          <w:spacing w:val="-1"/>
        </w:rPr>
        <w:t>paperwork</w:t>
      </w:r>
      <w:r w:rsidRPr="00DD4B69">
        <w:rPr>
          <w:rFonts w:ascii="Calibri" w:hAnsi="Calibri" w:cs="Calibri"/>
        </w:rPr>
        <w:t xml:space="preserve"> and</w:t>
      </w:r>
      <w:r w:rsidRPr="00DD4B69">
        <w:rPr>
          <w:rFonts w:ascii="Calibri" w:hAnsi="Calibri" w:cs="Calibri"/>
          <w:spacing w:val="37"/>
        </w:rPr>
        <w:t xml:space="preserve"> </w:t>
      </w:r>
      <w:r w:rsidRPr="00DD4B69">
        <w:rPr>
          <w:rFonts w:ascii="Calibri" w:hAnsi="Calibri" w:cs="Calibri"/>
          <w:spacing w:val="-1"/>
        </w:rPr>
        <w:t>interviews.</w:t>
      </w:r>
    </w:p>
    <w:p w:rsidR="00DD4B69" w:rsidRPr="00DD4B69" w:rsidRDefault="00DD4B69" w:rsidP="00DD4B69">
      <w:pPr>
        <w:kinsoku w:val="0"/>
        <w:overflowPunct w:val="0"/>
        <w:autoSpaceDE w:val="0"/>
        <w:autoSpaceDN w:val="0"/>
        <w:adjustRightInd w:val="0"/>
        <w:spacing w:before="120" w:after="0" w:line="240" w:lineRule="auto"/>
        <w:ind w:left="39" w:right="35"/>
        <w:rPr>
          <w:rFonts w:ascii="Calibri" w:hAnsi="Calibri" w:cs="Calibri"/>
        </w:rPr>
      </w:pPr>
      <w:r w:rsidRPr="00DD4B69">
        <w:rPr>
          <w:rFonts w:ascii="Calibri" w:hAnsi="Calibri" w:cs="Calibri"/>
          <w:spacing w:val="-1"/>
        </w:rPr>
        <w:t>Presentations</w:t>
      </w:r>
      <w:r w:rsidRPr="00DD4B69">
        <w:rPr>
          <w:rFonts w:ascii="Calibri" w:hAnsi="Calibri" w:cs="Calibri"/>
        </w:rPr>
        <w:t xml:space="preserve"> </w:t>
      </w:r>
      <w:r w:rsidRPr="00DD4B69">
        <w:rPr>
          <w:rFonts w:ascii="Calibri" w:hAnsi="Calibri" w:cs="Calibri"/>
          <w:spacing w:val="-1"/>
        </w:rPr>
        <w:t>will</w:t>
      </w:r>
      <w:r w:rsidRPr="00DD4B69">
        <w:rPr>
          <w:rFonts w:ascii="Calibri" w:hAnsi="Calibri" w:cs="Calibri"/>
          <w:spacing w:val="-3"/>
        </w:rPr>
        <w:t xml:space="preserve"> </w:t>
      </w:r>
      <w:r w:rsidRPr="00DD4B69">
        <w:rPr>
          <w:rFonts w:ascii="Calibri" w:hAnsi="Calibri" w:cs="Calibri"/>
          <w:spacing w:val="-1"/>
        </w:rPr>
        <w:t>not</w:t>
      </w:r>
      <w:r w:rsidRPr="00DD4B69">
        <w:rPr>
          <w:rFonts w:ascii="Calibri" w:hAnsi="Calibri" w:cs="Calibri"/>
          <w:spacing w:val="-2"/>
        </w:rPr>
        <w:t xml:space="preserve"> </w:t>
      </w:r>
      <w:r w:rsidRPr="00DD4B69">
        <w:rPr>
          <w:rFonts w:ascii="Calibri" w:hAnsi="Calibri" w:cs="Calibri"/>
          <w:spacing w:val="-1"/>
        </w:rPr>
        <w:t>be</w:t>
      </w:r>
      <w:r w:rsidRPr="00DD4B69">
        <w:rPr>
          <w:rFonts w:ascii="Calibri" w:hAnsi="Calibri" w:cs="Calibri"/>
        </w:rPr>
        <w:t xml:space="preserve"> </w:t>
      </w:r>
      <w:r w:rsidRPr="00DD4B69">
        <w:rPr>
          <w:rFonts w:ascii="Calibri" w:hAnsi="Calibri" w:cs="Calibri"/>
          <w:spacing w:val="-1"/>
        </w:rPr>
        <w:t>permitted during the</w:t>
      </w:r>
      <w:r w:rsidRPr="00DD4B69">
        <w:rPr>
          <w:rFonts w:ascii="Calibri" w:hAnsi="Calibri" w:cs="Calibri"/>
          <w:spacing w:val="-2"/>
        </w:rPr>
        <w:t xml:space="preserve"> </w:t>
      </w:r>
      <w:r w:rsidRPr="00DD4B69">
        <w:rPr>
          <w:rFonts w:ascii="Calibri" w:hAnsi="Calibri" w:cs="Calibri"/>
          <w:spacing w:val="-1"/>
        </w:rPr>
        <w:t>interview</w:t>
      </w:r>
      <w:r w:rsidRPr="00DD4B69">
        <w:rPr>
          <w:rFonts w:ascii="Calibri" w:hAnsi="Calibri" w:cs="Calibri"/>
        </w:rPr>
        <w:t xml:space="preserve"> </w:t>
      </w:r>
      <w:r w:rsidRPr="00DD4B69">
        <w:rPr>
          <w:rFonts w:ascii="Calibri" w:hAnsi="Calibri" w:cs="Calibri"/>
          <w:spacing w:val="-1"/>
        </w:rPr>
        <w:t>judging.</w:t>
      </w:r>
      <w:r w:rsidRPr="00DD4B69">
        <w:rPr>
          <w:rFonts w:ascii="Calibri" w:hAnsi="Calibri" w:cs="Calibri"/>
        </w:rPr>
        <w:t xml:space="preserve"> </w:t>
      </w:r>
      <w:r w:rsidRPr="00DD4B69">
        <w:rPr>
          <w:rFonts w:ascii="Calibri" w:hAnsi="Calibri" w:cs="Calibri"/>
          <w:spacing w:val="-1"/>
        </w:rPr>
        <w:t>Each</w:t>
      </w:r>
      <w:r w:rsidRPr="00DD4B69">
        <w:rPr>
          <w:rFonts w:ascii="Calibri" w:hAnsi="Calibri" w:cs="Calibri"/>
        </w:rPr>
        <w:t xml:space="preserve"> </w:t>
      </w:r>
      <w:r w:rsidRPr="00DD4B69">
        <w:rPr>
          <w:rFonts w:ascii="Calibri" w:hAnsi="Calibri" w:cs="Calibri"/>
          <w:spacing w:val="-1"/>
        </w:rPr>
        <w:t>garment</w:t>
      </w:r>
      <w:r w:rsidRPr="00DD4B69">
        <w:rPr>
          <w:rFonts w:ascii="Calibri" w:hAnsi="Calibri" w:cs="Calibri"/>
          <w:spacing w:val="-3"/>
        </w:rPr>
        <w:t xml:space="preserve"> </w:t>
      </w:r>
      <w:r w:rsidRPr="00DD4B69">
        <w:rPr>
          <w:rFonts w:ascii="Calibri" w:hAnsi="Calibri" w:cs="Calibri"/>
          <w:spacing w:val="-1"/>
        </w:rPr>
        <w:t>category</w:t>
      </w:r>
      <w:r w:rsidRPr="00DD4B69">
        <w:rPr>
          <w:rFonts w:ascii="Calibri" w:hAnsi="Calibri" w:cs="Calibri"/>
          <w:spacing w:val="-2"/>
        </w:rPr>
        <w:t xml:space="preserve"> </w:t>
      </w:r>
      <w:r w:rsidRPr="00DD4B69">
        <w:rPr>
          <w:rFonts w:ascii="Calibri" w:hAnsi="Calibri" w:cs="Calibri"/>
        </w:rPr>
        <w:t xml:space="preserve">will </w:t>
      </w:r>
      <w:r w:rsidRPr="00DD4B69">
        <w:rPr>
          <w:rFonts w:ascii="Calibri" w:hAnsi="Calibri" w:cs="Calibri"/>
          <w:spacing w:val="-1"/>
        </w:rPr>
        <w:t>be</w:t>
      </w:r>
      <w:r w:rsidRPr="00DD4B69">
        <w:rPr>
          <w:rFonts w:ascii="Calibri" w:hAnsi="Calibri" w:cs="Calibri"/>
        </w:rPr>
        <w:t xml:space="preserve"> </w:t>
      </w:r>
      <w:r w:rsidRPr="00DD4B69">
        <w:rPr>
          <w:rFonts w:ascii="Calibri" w:hAnsi="Calibri" w:cs="Calibri"/>
          <w:spacing w:val="-1"/>
        </w:rPr>
        <w:t>judged</w:t>
      </w:r>
      <w:r w:rsidRPr="00DD4B69">
        <w:rPr>
          <w:rFonts w:ascii="Calibri" w:hAnsi="Calibri" w:cs="Calibri"/>
          <w:spacing w:val="69"/>
        </w:rPr>
        <w:t xml:space="preserve"> </w:t>
      </w:r>
      <w:r w:rsidRPr="00DD4B69">
        <w:rPr>
          <w:rFonts w:ascii="Calibri" w:hAnsi="Calibri" w:cs="Calibri"/>
          <w:spacing w:val="-1"/>
        </w:rPr>
        <w:t>separately.</w:t>
      </w:r>
      <w:r w:rsidRPr="00DD4B69">
        <w:rPr>
          <w:rFonts w:ascii="Calibri" w:hAnsi="Calibri" w:cs="Calibri"/>
        </w:rPr>
        <w:t xml:space="preserve"> A </w:t>
      </w:r>
      <w:r w:rsidRPr="00DD4B69">
        <w:rPr>
          <w:rFonts w:ascii="Calibri" w:hAnsi="Calibri" w:cs="Calibri"/>
          <w:spacing w:val="-1"/>
        </w:rPr>
        <w:t>participant</w:t>
      </w:r>
      <w:r w:rsidRPr="00DD4B69">
        <w:rPr>
          <w:rFonts w:ascii="Calibri" w:hAnsi="Calibri" w:cs="Calibri"/>
        </w:rPr>
        <w:t xml:space="preserve"> </w:t>
      </w:r>
      <w:r w:rsidRPr="00DD4B69">
        <w:rPr>
          <w:rFonts w:ascii="Calibri" w:hAnsi="Calibri" w:cs="Calibri"/>
          <w:spacing w:val="-1"/>
        </w:rPr>
        <w:t>receives</w:t>
      </w:r>
      <w:r w:rsidRPr="00DD4B69">
        <w:rPr>
          <w:rFonts w:ascii="Calibri" w:hAnsi="Calibri" w:cs="Calibri"/>
        </w:rPr>
        <w:t xml:space="preserve"> a</w:t>
      </w:r>
      <w:r w:rsidRPr="00DD4B69">
        <w:rPr>
          <w:rFonts w:ascii="Calibri" w:hAnsi="Calibri" w:cs="Calibri"/>
          <w:spacing w:val="-2"/>
        </w:rPr>
        <w:t xml:space="preserve"> </w:t>
      </w:r>
      <w:r w:rsidRPr="00DD4B69">
        <w:rPr>
          <w:rFonts w:ascii="Calibri" w:hAnsi="Calibri" w:cs="Calibri"/>
        </w:rPr>
        <w:t xml:space="preserve">5 </w:t>
      </w:r>
      <w:r w:rsidRPr="00DD4B69">
        <w:rPr>
          <w:rFonts w:ascii="Calibri" w:hAnsi="Calibri" w:cs="Calibri"/>
          <w:spacing w:val="-1"/>
        </w:rPr>
        <w:t>point</w:t>
      </w:r>
      <w:r w:rsidRPr="00DD4B69">
        <w:rPr>
          <w:rFonts w:ascii="Calibri" w:hAnsi="Calibri" w:cs="Calibri"/>
        </w:rPr>
        <w:t xml:space="preserve"> </w:t>
      </w:r>
      <w:r w:rsidRPr="00DD4B69">
        <w:rPr>
          <w:rFonts w:ascii="Calibri" w:hAnsi="Calibri" w:cs="Calibri"/>
          <w:spacing w:val="-1"/>
        </w:rPr>
        <w:t>deduction</w:t>
      </w:r>
      <w:r w:rsidRPr="00DD4B69">
        <w:rPr>
          <w:rFonts w:ascii="Calibri" w:hAnsi="Calibri" w:cs="Calibri"/>
          <w:spacing w:val="-3"/>
        </w:rPr>
        <w:t xml:space="preserve"> </w:t>
      </w:r>
      <w:r w:rsidRPr="00DD4B69">
        <w:rPr>
          <w:rFonts w:ascii="Calibri" w:hAnsi="Calibri" w:cs="Calibri"/>
          <w:spacing w:val="-1"/>
        </w:rPr>
        <w:t>for</w:t>
      </w:r>
      <w:r w:rsidRPr="00DD4B69">
        <w:rPr>
          <w:rFonts w:ascii="Calibri" w:hAnsi="Calibri" w:cs="Calibri"/>
        </w:rPr>
        <w:t xml:space="preserve"> </w:t>
      </w:r>
      <w:r w:rsidRPr="00DD4B69">
        <w:rPr>
          <w:rFonts w:ascii="Calibri" w:hAnsi="Calibri" w:cs="Calibri"/>
          <w:spacing w:val="-1"/>
        </w:rPr>
        <w:t>not</w:t>
      </w:r>
      <w:r w:rsidRPr="00DD4B69">
        <w:rPr>
          <w:rFonts w:ascii="Calibri" w:hAnsi="Calibri" w:cs="Calibri"/>
        </w:rPr>
        <w:t xml:space="preserve"> </w:t>
      </w:r>
      <w:r w:rsidRPr="00DD4B69">
        <w:rPr>
          <w:rFonts w:ascii="Calibri" w:hAnsi="Calibri" w:cs="Calibri"/>
          <w:spacing w:val="-1"/>
        </w:rPr>
        <w:t>following</w:t>
      </w:r>
      <w:r w:rsidRPr="00DD4B69">
        <w:rPr>
          <w:rFonts w:ascii="Calibri" w:hAnsi="Calibri" w:cs="Calibri"/>
          <w:spacing w:val="-2"/>
        </w:rPr>
        <w:t xml:space="preserve"> </w:t>
      </w:r>
      <w:r w:rsidRPr="00DD4B69">
        <w:rPr>
          <w:rFonts w:ascii="Calibri" w:hAnsi="Calibri" w:cs="Calibri"/>
        </w:rPr>
        <w:t xml:space="preserve">all </w:t>
      </w:r>
      <w:r w:rsidRPr="00DD4B69">
        <w:rPr>
          <w:rFonts w:ascii="Calibri" w:hAnsi="Calibri" w:cs="Calibri"/>
          <w:spacing w:val="-2"/>
        </w:rPr>
        <w:t>Fashion</w:t>
      </w:r>
      <w:r w:rsidRPr="00DD4B69">
        <w:rPr>
          <w:rFonts w:ascii="Calibri" w:hAnsi="Calibri" w:cs="Calibri"/>
          <w:spacing w:val="-1"/>
        </w:rPr>
        <w:t xml:space="preserve"> Show</w:t>
      </w:r>
      <w:r w:rsidRPr="00DD4B69">
        <w:rPr>
          <w:rFonts w:ascii="Calibri" w:hAnsi="Calibri" w:cs="Calibri"/>
          <w:spacing w:val="1"/>
        </w:rPr>
        <w:t xml:space="preserve"> </w:t>
      </w:r>
      <w:r w:rsidRPr="00DD4B69">
        <w:rPr>
          <w:rFonts w:ascii="Calibri" w:hAnsi="Calibri" w:cs="Calibri"/>
          <w:spacing w:val="-1"/>
        </w:rPr>
        <w:t>requirements,</w:t>
      </w:r>
      <w:r w:rsidRPr="00DD4B69">
        <w:rPr>
          <w:rFonts w:ascii="Calibri" w:hAnsi="Calibri" w:cs="Calibri"/>
          <w:spacing w:val="77"/>
        </w:rPr>
        <w:t xml:space="preserve"> </w:t>
      </w:r>
      <w:r w:rsidRPr="00DD4B69">
        <w:rPr>
          <w:rFonts w:ascii="Calibri" w:hAnsi="Calibri" w:cs="Calibri"/>
        </w:rPr>
        <w:t>which</w:t>
      </w:r>
      <w:r w:rsidRPr="00DD4B69">
        <w:rPr>
          <w:rFonts w:ascii="Calibri" w:hAnsi="Calibri" w:cs="Calibri"/>
          <w:spacing w:val="-1"/>
        </w:rPr>
        <w:t xml:space="preserve"> includes</w:t>
      </w:r>
      <w:r w:rsidRPr="00DD4B69">
        <w:rPr>
          <w:rFonts w:ascii="Calibri" w:hAnsi="Calibri" w:cs="Calibri"/>
        </w:rPr>
        <w:t xml:space="preserve"> </w:t>
      </w:r>
      <w:r w:rsidRPr="00DD4B69">
        <w:rPr>
          <w:rFonts w:ascii="Calibri" w:hAnsi="Calibri" w:cs="Calibri"/>
          <w:spacing w:val="-1"/>
        </w:rPr>
        <w:t>not</w:t>
      </w:r>
      <w:r w:rsidRPr="00DD4B69">
        <w:rPr>
          <w:rFonts w:ascii="Calibri" w:hAnsi="Calibri" w:cs="Calibri"/>
        </w:rPr>
        <w:t xml:space="preserve"> </w:t>
      </w:r>
      <w:r w:rsidRPr="00DD4B69">
        <w:rPr>
          <w:rFonts w:ascii="Calibri" w:hAnsi="Calibri" w:cs="Calibri"/>
          <w:spacing w:val="-1"/>
        </w:rPr>
        <w:t xml:space="preserve">completing </w:t>
      </w:r>
      <w:r w:rsidRPr="00DD4B69">
        <w:rPr>
          <w:rFonts w:ascii="Calibri" w:hAnsi="Calibri" w:cs="Calibri"/>
        </w:rPr>
        <w:t xml:space="preserve">all </w:t>
      </w:r>
      <w:r w:rsidRPr="00DD4B69">
        <w:rPr>
          <w:rFonts w:ascii="Calibri" w:hAnsi="Calibri" w:cs="Calibri"/>
          <w:spacing w:val="-1"/>
        </w:rPr>
        <w:t>forms</w:t>
      </w:r>
      <w:r w:rsidRPr="00DD4B69">
        <w:rPr>
          <w:rFonts w:ascii="Calibri" w:hAnsi="Calibri" w:cs="Calibri"/>
          <w:spacing w:val="-2"/>
        </w:rPr>
        <w:t xml:space="preserve"> </w:t>
      </w:r>
      <w:r w:rsidRPr="00DD4B69">
        <w:rPr>
          <w:rFonts w:ascii="Calibri" w:hAnsi="Calibri" w:cs="Calibri"/>
        </w:rPr>
        <w:t xml:space="preserve">or </w:t>
      </w:r>
      <w:r w:rsidRPr="00DD4B69">
        <w:rPr>
          <w:rFonts w:ascii="Calibri" w:hAnsi="Calibri" w:cs="Calibri"/>
          <w:spacing w:val="-1"/>
        </w:rPr>
        <w:t>illegible</w:t>
      </w:r>
      <w:r w:rsidRPr="00DD4B69">
        <w:rPr>
          <w:rFonts w:ascii="Calibri" w:hAnsi="Calibri" w:cs="Calibri"/>
          <w:spacing w:val="-2"/>
        </w:rPr>
        <w:t xml:space="preserve"> </w:t>
      </w:r>
      <w:r w:rsidRPr="00DD4B69">
        <w:rPr>
          <w:rFonts w:ascii="Calibri" w:hAnsi="Calibri" w:cs="Calibri"/>
        </w:rPr>
        <w:t>or</w:t>
      </w:r>
      <w:r w:rsidRPr="00DD4B69">
        <w:rPr>
          <w:rFonts w:ascii="Calibri" w:hAnsi="Calibri" w:cs="Calibri"/>
          <w:spacing w:val="-2"/>
        </w:rPr>
        <w:t xml:space="preserve"> </w:t>
      </w:r>
      <w:r w:rsidRPr="00DD4B69">
        <w:rPr>
          <w:rFonts w:ascii="Calibri" w:hAnsi="Calibri" w:cs="Calibri"/>
          <w:spacing w:val="-1"/>
        </w:rPr>
        <w:t>incorrect</w:t>
      </w:r>
      <w:r w:rsidRPr="00DD4B69">
        <w:rPr>
          <w:rFonts w:ascii="Calibri" w:hAnsi="Calibri" w:cs="Calibri"/>
        </w:rPr>
        <w:t xml:space="preserve"> </w:t>
      </w:r>
      <w:r w:rsidRPr="00DD4B69">
        <w:rPr>
          <w:rFonts w:ascii="Calibri" w:hAnsi="Calibri" w:cs="Calibri"/>
          <w:spacing w:val="-1"/>
        </w:rPr>
        <w:t>forms,</w:t>
      </w:r>
      <w:r>
        <w:rPr>
          <w:rFonts w:ascii="Calibri" w:hAnsi="Calibri" w:cs="Calibri"/>
          <w:spacing w:val="-1"/>
        </w:rPr>
        <w:t xml:space="preserve"> and</w:t>
      </w:r>
      <w:r w:rsidRPr="00DD4B69">
        <w:rPr>
          <w:rFonts w:ascii="Calibri" w:hAnsi="Calibri" w:cs="Calibri"/>
          <w:spacing w:val="-2"/>
        </w:rPr>
        <w:t xml:space="preserve"> </w:t>
      </w:r>
      <w:r w:rsidRPr="00DD4B69">
        <w:rPr>
          <w:rFonts w:ascii="Calibri" w:hAnsi="Calibri" w:cs="Calibri"/>
          <w:spacing w:val="-1"/>
        </w:rPr>
        <w:t>missing</w:t>
      </w:r>
      <w:r w:rsidRPr="00DD4B69">
        <w:rPr>
          <w:rFonts w:ascii="Calibri" w:hAnsi="Calibri" w:cs="Calibri"/>
          <w:spacing w:val="-3"/>
        </w:rPr>
        <w:t xml:space="preserve"> </w:t>
      </w:r>
      <w:r>
        <w:rPr>
          <w:rFonts w:ascii="Calibri" w:hAnsi="Calibri" w:cs="Calibri"/>
          <w:spacing w:val="-1"/>
        </w:rPr>
        <w:t>orientation.</w:t>
      </w:r>
    </w:p>
    <w:p w:rsidR="00DD4B69" w:rsidRPr="00DD4B69" w:rsidRDefault="00DD4B69" w:rsidP="00DD4B69">
      <w:pPr>
        <w:kinsoku w:val="0"/>
        <w:overflowPunct w:val="0"/>
        <w:autoSpaceDE w:val="0"/>
        <w:autoSpaceDN w:val="0"/>
        <w:adjustRightInd w:val="0"/>
        <w:spacing w:before="120" w:after="0" w:line="240" w:lineRule="auto"/>
        <w:ind w:left="39"/>
        <w:rPr>
          <w:rFonts w:ascii="Calibri" w:hAnsi="Calibri" w:cs="Calibri"/>
          <w:spacing w:val="-1"/>
        </w:rPr>
      </w:pPr>
      <w:r w:rsidRPr="00DD4B69">
        <w:rPr>
          <w:rFonts w:ascii="Calibri" w:hAnsi="Calibri" w:cs="Calibri"/>
        </w:rPr>
        <w:t>If ties</w:t>
      </w:r>
      <w:r w:rsidRPr="00DD4B69">
        <w:rPr>
          <w:rFonts w:ascii="Calibri" w:hAnsi="Calibri" w:cs="Calibri"/>
          <w:spacing w:val="1"/>
        </w:rPr>
        <w:t xml:space="preserve"> </w:t>
      </w:r>
      <w:r w:rsidRPr="00DD4B69">
        <w:rPr>
          <w:rFonts w:ascii="Calibri" w:hAnsi="Calibri" w:cs="Calibri"/>
          <w:spacing w:val="-1"/>
        </w:rPr>
        <w:t>should occur,</w:t>
      </w:r>
      <w:r w:rsidRPr="00DD4B69">
        <w:rPr>
          <w:rFonts w:ascii="Calibri" w:hAnsi="Calibri" w:cs="Calibri"/>
          <w:spacing w:val="-3"/>
        </w:rPr>
        <w:t xml:space="preserve"> </w:t>
      </w:r>
      <w:r w:rsidRPr="00DD4B69">
        <w:rPr>
          <w:rFonts w:ascii="Calibri" w:hAnsi="Calibri" w:cs="Calibri"/>
        </w:rPr>
        <w:t xml:space="preserve">the </w:t>
      </w:r>
      <w:r w:rsidRPr="00DD4B69">
        <w:rPr>
          <w:rFonts w:ascii="Calibri" w:hAnsi="Calibri" w:cs="Calibri"/>
          <w:spacing w:val="-2"/>
        </w:rPr>
        <w:t>ties</w:t>
      </w:r>
      <w:r w:rsidRPr="00DD4B69">
        <w:rPr>
          <w:rFonts w:ascii="Calibri" w:hAnsi="Calibri" w:cs="Calibri"/>
        </w:rPr>
        <w:t xml:space="preserve"> </w:t>
      </w:r>
      <w:r w:rsidRPr="00DD4B69">
        <w:rPr>
          <w:rFonts w:ascii="Calibri" w:hAnsi="Calibri" w:cs="Calibri"/>
          <w:spacing w:val="-1"/>
        </w:rPr>
        <w:t>will</w:t>
      </w:r>
      <w:r w:rsidRPr="00DD4B69">
        <w:rPr>
          <w:rFonts w:ascii="Calibri" w:hAnsi="Calibri" w:cs="Calibri"/>
        </w:rPr>
        <w:t xml:space="preserve"> </w:t>
      </w:r>
      <w:r w:rsidRPr="00DD4B69">
        <w:rPr>
          <w:rFonts w:ascii="Calibri" w:hAnsi="Calibri" w:cs="Calibri"/>
          <w:spacing w:val="-1"/>
        </w:rPr>
        <w:t>be</w:t>
      </w:r>
      <w:r w:rsidRPr="00DD4B69">
        <w:rPr>
          <w:rFonts w:ascii="Calibri" w:hAnsi="Calibri" w:cs="Calibri"/>
          <w:spacing w:val="-3"/>
        </w:rPr>
        <w:t xml:space="preserve"> </w:t>
      </w:r>
      <w:r w:rsidRPr="00DD4B69">
        <w:rPr>
          <w:rFonts w:ascii="Calibri" w:hAnsi="Calibri" w:cs="Calibri"/>
          <w:spacing w:val="-1"/>
        </w:rPr>
        <w:t>broken</w:t>
      </w:r>
      <w:r w:rsidRPr="00DD4B69">
        <w:rPr>
          <w:rFonts w:ascii="Calibri" w:hAnsi="Calibri" w:cs="Calibri"/>
        </w:rPr>
        <w:t xml:space="preserve"> </w:t>
      </w:r>
      <w:r w:rsidRPr="00DD4B69">
        <w:rPr>
          <w:rFonts w:ascii="Calibri" w:hAnsi="Calibri" w:cs="Calibri"/>
          <w:spacing w:val="-1"/>
        </w:rPr>
        <w:t>using partial</w:t>
      </w:r>
      <w:r w:rsidRPr="00DD4B69">
        <w:rPr>
          <w:rFonts w:ascii="Calibri" w:hAnsi="Calibri" w:cs="Calibri"/>
        </w:rPr>
        <w:t xml:space="preserve"> </w:t>
      </w:r>
      <w:r w:rsidRPr="00DD4B69">
        <w:rPr>
          <w:rFonts w:ascii="Calibri" w:hAnsi="Calibri" w:cs="Calibri"/>
          <w:spacing w:val="-1"/>
        </w:rPr>
        <w:t>scores</w:t>
      </w:r>
      <w:r w:rsidRPr="00DD4B69">
        <w:rPr>
          <w:rFonts w:ascii="Calibri" w:hAnsi="Calibri" w:cs="Calibri"/>
        </w:rPr>
        <w:t xml:space="preserve"> in</w:t>
      </w:r>
      <w:r w:rsidRPr="00DD4B69">
        <w:rPr>
          <w:rFonts w:ascii="Calibri" w:hAnsi="Calibri" w:cs="Calibri"/>
          <w:spacing w:val="-3"/>
        </w:rPr>
        <w:t xml:space="preserve"> </w:t>
      </w:r>
      <w:r w:rsidRPr="00DD4B69">
        <w:rPr>
          <w:rFonts w:ascii="Calibri" w:hAnsi="Calibri" w:cs="Calibri"/>
        </w:rPr>
        <w:t xml:space="preserve">the </w:t>
      </w:r>
      <w:r w:rsidRPr="00DD4B69">
        <w:rPr>
          <w:rFonts w:ascii="Calibri" w:hAnsi="Calibri" w:cs="Calibri"/>
          <w:spacing w:val="-1"/>
        </w:rPr>
        <w:t>following</w:t>
      </w:r>
      <w:r w:rsidRPr="00DD4B69">
        <w:rPr>
          <w:rFonts w:ascii="Calibri" w:hAnsi="Calibri" w:cs="Calibri"/>
          <w:spacing w:val="-2"/>
        </w:rPr>
        <w:t xml:space="preserve"> </w:t>
      </w:r>
      <w:r w:rsidRPr="00DD4B69">
        <w:rPr>
          <w:rFonts w:ascii="Calibri" w:hAnsi="Calibri" w:cs="Calibri"/>
          <w:spacing w:val="-1"/>
        </w:rPr>
        <w:t>order.</w:t>
      </w:r>
    </w:p>
    <w:p w:rsidR="00DD4B69" w:rsidRPr="00DD4B69" w:rsidRDefault="00DD4B69" w:rsidP="00DD4B69">
      <w:pPr>
        <w:kinsoku w:val="0"/>
        <w:overflowPunct w:val="0"/>
        <w:autoSpaceDE w:val="0"/>
        <w:autoSpaceDN w:val="0"/>
        <w:adjustRightInd w:val="0"/>
        <w:spacing w:before="121" w:after="0" w:line="240" w:lineRule="auto"/>
        <w:ind w:left="39"/>
        <w:rPr>
          <w:rFonts w:ascii="Calibri" w:hAnsi="Calibri" w:cs="Calibri"/>
          <w:spacing w:val="-1"/>
        </w:rPr>
      </w:pPr>
      <w:r w:rsidRPr="00DD4B69">
        <w:rPr>
          <w:rFonts w:ascii="Calibri" w:hAnsi="Calibri" w:cs="Calibri"/>
        </w:rPr>
        <w:t xml:space="preserve">1.  </w:t>
      </w:r>
      <w:r w:rsidRPr="00DD4B69">
        <w:rPr>
          <w:rFonts w:ascii="Calibri" w:hAnsi="Calibri" w:cs="Calibri"/>
          <w:spacing w:val="41"/>
        </w:rPr>
        <w:t xml:space="preserve"> </w:t>
      </w:r>
      <w:r w:rsidRPr="00DD4B69">
        <w:rPr>
          <w:rFonts w:ascii="Calibri" w:hAnsi="Calibri" w:cs="Calibri"/>
          <w:spacing w:val="-1"/>
        </w:rPr>
        <w:t>Knowledge</w:t>
      </w:r>
      <w:r w:rsidRPr="00DD4B69">
        <w:rPr>
          <w:rFonts w:ascii="Calibri" w:hAnsi="Calibri" w:cs="Calibri"/>
          <w:spacing w:val="-2"/>
        </w:rPr>
        <w:t xml:space="preserve"> </w:t>
      </w:r>
      <w:r w:rsidRPr="00DD4B69">
        <w:rPr>
          <w:rFonts w:ascii="Calibri" w:hAnsi="Calibri" w:cs="Calibri"/>
        </w:rPr>
        <w:t xml:space="preserve">of </w:t>
      </w:r>
      <w:r w:rsidRPr="00DD4B69">
        <w:rPr>
          <w:rFonts w:ascii="Calibri" w:hAnsi="Calibri" w:cs="Calibri"/>
          <w:spacing w:val="-1"/>
        </w:rPr>
        <w:t>fiber</w:t>
      </w:r>
      <w:r w:rsidRPr="00DD4B69">
        <w:rPr>
          <w:rFonts w:ascii="Calibri" w:hAnsi="Calibri" w:cs="Calibri"/>
          <w:spacing w:val="-2"/>
        </w:rPr>
        <w:t xml:space="preserve"> </w:t>
      </w:r>
      <w:r w:rsidRPr="00DD4B69">
        <w:rPr>
          <w:rFonts w:ascii="Calibri" w:hAnsi="Calibri" w:cs="Calibri"/>
          <w:spacing w:val="-1"/>
        </w:rPr>
        <w:t>characteristics</w:t>
      </w:r>
      <w:r w:rsidRPr="00DD4B69">
        <w:rPr>
          <w:rFonts w:ascii="Calibri" w:hAnsi="Calibri" w:cs="Calibri"/>
          <w:spacing w:val="-3"/>
        </w:rPr>
        <w:t xml:space="preserve"> </w:t>
      </w:r>
      <w:r w:rsidRPr="00DD4B69">
        <w:rPr>
          <w:rFonts w:ascii="Calibri" w:hAnsi="Calibri" w:cs="Calibri"/>
          <w:spacing w:val="-1"/>
        </w:rPr>
        <w:t>and uses</w:t>
      </w:r>
      <w:r w:rsidRPr="00DD4B69">
        <w:rPr>
          <w:rFonts w:ascii="Calibri" w:hAnsi="Calibri" w:cs="Calibri"/>
          <w:spacing w:val="1"/>
        </w:rPr>
        <w:t xml:space="preserve"> </w:t>
      </w:r>
      <w:r w:rsidRPr="00DD4B69">
        <w:rPr>
          <w:rFonts w:ascii="Calibri" w:hAnsi="Calibri" w:cs="Calibri"/>
          <w:spacing w:val="-1"/>
        </w:rPr>
        <w:t>sub-total</w:t>
      </w:r>
      <w:r w:rsidRPr="00DD4B69">
        <w:rPr>
          <w:rFonts w:ascii="Calibri" w:hAnsi="Calibri" w:cs="Calibri"/>
          <w:spacing w:val="-3"/>
        </w:rPr>
        <w:t xml:space="preserve"> </w:t>
      </w:r>
      <w:r w:rsidRPr="00DD4B69">
        <w:rPr>
          <w:rFonts w:ascii="Calibri" w:hAnsi="Calibri" w:cs="Calibri"/>
          <w:spacing w:val="-1"/>
        </w:rPr>
        <w:t>score.</w:t>
      </w:r>
    </w:p>
    <w:p w:rsidR="00DD4B69" w:rsidRPr="00DD4B69" w:rsidRDefault="00DD4B69" w:rsidP="00DD4B69">
      <w:pPr>
        <w:numPr>
          <w:ilvl w:val="0"/>
          <w:numId w:val="3"/>
        </w:numPr>
        <w:tabs>
          <w:tab w:val="left" w:pos="461"/>
        </w:tabs>
        <w:kinsoku w:val="0"/>
        <w:overflowPunct w:val="0"/>
        <w:autoSpaceDE w:val="0"/>
        <w:autoSpaceDN w:val="0"/>
        <w:adjustRightInd w:val="0"/>
        <w:spacing w:after="0" w:line="265" w:lineRule="exact"/>
        <w:rPr>
          <w:rFonts w:ascii="Calibri" w:hAnsi="Calibri" w:cs="Calibri"/>
          <w:spacing w:val="-1"/>
        </w:rPr>
      </w:pPr>
      <w:r w:rsidRPr="00DD4B69">
        <w:rPr>
          <w:rFonts w:ascii="Calibri" w:hAnsi="Calibri" w:cs="Calibri"/>
          <w:spacing w:val="-1"/>
        </w:rPr>
        <w:t>Ability</w:t>
      </w:r>
      <w:r w:rsidRPr="00DD4B69">
        <w:rPr>
          <w:rFonts w:ascii="Calibri" w:hAnsi="Calibri" w:cs="Calibri"/>
        </w:rPr>
        <w:t xml:space="preserve"> </w:t>
      </w:r>
      <w:r w:rsidRPr="00DD4B69">
        <w:rPr>
          <w:rFonts w:ascii="Calibri" w:hAnsi="Calibri" w:cs="Calibri"/>
          <w:spacing w:val="-1"/>
        </w:rPr>
        <w:t>to</w:t>
      </w:r>
      <w:r w:rsidRPr="00DD4B69">
        <w:rPr>
          <w:rFonts w:ascii="Calibri" w:hAnsi="Calibri" w:cs="Calibri"/>
          <w:spacing w:val="1"/>
        </w:rPr>
        <w:t xml:space="preserve"> </w:t>
      </w:r>
      <w:r w:rsidRPr="00DD4B69">
        <w:rPr>
          <w:rFonts w:ascii="Calibri" w:hAnsi="Calibri" w:cs="Calibri"/>
          <w:spacing w:val="-1"/>
        </w:rPr>
        <w:t>apply</w:t>
      </w:r>
      <w:r w:rsidRPr="00DD4B69">
        <w:rPr>
          <w:rFonts w:ascii="Calibri" w:hAnsi="Calibri" w:cs="Calibri"/>
          <w:spacing w:val="-2"/>
        </w:rPr>
        <w:t xml:space="preserve"> </w:t>
      </w:r>
      <w:r w:rsidRPr="00DD4B69">
        <w:rPr>
          <w:rFonts w:ascii="Calibri" w:hAnsi="Calibri" w:cs="Calibri"/>
          <w:spacing w:val="-1"/>
        </w:rPr>
        <w:t>knowledge sub-total</w:t>
      </w:r>
      <w:r w:rsidRPr="00DD4B69">
        <w:rPr>
          <w:rFonts w:ascii="Calibri" w:hAnsi="Calibri" w:cs="Calibri"/>
        </w:rPr>
        <w:t xml:space="preserve"> </w:t>
      </w:r>
      <w:r w:rsidRPr="00DD4B69">
        <w:rPr>
          <w:rFonts w:ascii="Calibri" w:hAnsi="Calibri" w:cs="Calibri"/>
          <w:spacing w:val="-1"/>
        </w:rPr>
        <w:t>score.</w:t>
      </w:r>
    </w:p>
    <w:p w:rsidR="00DD4B69" w:rsidRPr="00DD4B69" w:rsidRDefault="00DD4B69" w:rsidP="00DD4B69">
      <w:pPr>
        <w:numPr>
          <w:ilvl w:val="0"/>
          <w:numId w:val="3"/>
        </w:numPr>
        <w:tabs>
          <w:tab w:val="left" w:pos="461"/>
        </w:tabs>
        <w:kinsoku w:val="0"/>
        <w:overflowPunct w:val="0"/>
        <w:autoSpaceDE w:val="0"/>
        <w:autoSpaceDN w:val="0"/>
        <w:adjustRightInd w:val="0"/>
        <w:spacing w:before="120" w:after="0" w:line="240" w:lineRule="auto"/>
        <w:rPr>
          <w:rFonts w:ascii="Calibri" w:hAnsi="Calibri" w:cs="Calibri"/>
          <w:spacing w:val="-1"/>
        </w:rPr>
      </w:pPr>
      <w:r w:rsidRPr="00DD4B69">
        <w:rPr>
          <w:rFonts w:ascii="Calibri" w:hAnsi="Calibri" w:cs="Calibri"/>
          <w:spacing w:val="-1"/>
        </w:rPr>
        <w:t>Appearance,</w:t>
      </w:r>
      <w:r w:rsidRPr="00DD4B69">
        <w:rPr>
          <w:rFonts w:ascii="Calibri" w:hAnsi="Calibri" w:cs="Calibri"/>
          <w:spacing w:val="1"/>
        </w:rPr>
        <w:t xml:space="preserve"> </w:t>
      </w:r>
      <w:r w:rsidRPr="00DD4B69">
        <w:rPr>
          <w:rFonts w:ascii="Calibri" w:hAnsi="Calibri" w:cs="Calibri"/>
          <w:spacing w:val="-1"/>
        </w:rPr>
        <w:t>fit,</w:t>
      </w:r>
      <w:r w:rsidRPr="00DD4B69">
        <w:rPr>
          <w:rFonts w:ascii="Calibri" w:hAnsi="Calibri" w:cs="Calibri"/>
          <w:spacing w:val="-2"/>
        </w:rPr>
        <w:t xml:space="preserve"> </w:t>
      </w:r>
      <w:r w:rsidRPr="00DD4B69">
        <w:rPr>
          <w:rFonts w:ascii="Calibri" w:hAnsi="Calibri" w:cs="Calibri"/>
        </w:rPr>
        <w:t>and</w:t>
      </w:r>
      <w:r w:rsidRPr="00DD4B69">
        <w:rPr>
          <w:rFonts w:ascii="Calibri" w:hAnsi="Calibri" w:cs="Calibri"/>
          <w:spacing w:val="-2"/>
        </w:rPr>
        <w:t xml:space="preserve"> </w:t>
      </w:r>
      <w:r w:rsidRPr="00DD4B69">
        <w:rPr>
          <w:rFonts w:ascii="Calibri" w:hAnsi="Calibri" w:cs="Calibri"/>
          <w:spacing w:val="-1"/>
        </w:rPr>
        <w:t>fashionability</w:t>
      </w:r>
      <w:r w:rsidRPr="00DD4B69">
        <w:rPr>
          <w:rFonts w:ascii="Calibri" w:hAnsi="Calibri" w:cs="Calibri"/>
        </w:rPr>
        <w:t xml:space="preserve"> </w:t>
      </w:r>
      <w:r w:rsidRPr="00DD4B69">
        <w:rPr>
          <w:rFonts w:ascii="Calibri" w:hAnsi="Calibri" w:cs="Calibri"/>
          <w:spacing w:val="-1"/>
        </w:rPr>
        <w:t>sub-total</w:t>
      </w:r>
      <w:r w:rsidRPr="00DD4B69">
        <w:rPr>
          <w:rFonts w:ascii="Calibri" w:hAnsi="Calibri" w:cs="Calibri"/>
        </w:rPr>
        <w:t xml:space="preserve"> </w:t>
      </w:r>
      <w:r w:rsidRPr="00DD4B69">
        <w:rPr>
          <w:rFonts w:ascii="Calibri" w:hAnsi="Calibri" w:cs="Calibri"/>
          <w:spacing w:val="-1"/>
        </w:rPr>
        <w:t>score.</w:t>
      </w:r>
    </w:p>
    <w:p w:rsidR="00DD4B69" w:rsidRDefault="00DD4B69" w:rsidP="00DD4B69">
      <w:pPr>
        <w:numPr>
          <w:ilvl w:val="0"/>
          <w:numId w:val="3"/>
        </w:numPr>
        <w:tabs>
          <w:tab w:val="left" w:pos="461"/>
        </w:tabs>
        <w:kinsoku w:val="0"/>
        <w:overflowPunct w:val="0"/>
        <w:autoSpaceDE w:val="0"/>
        <w:autoSpaceDN w:val="0"/>
        <w:adjustRightInd w:val="0"/>
        <w:spacing w:before="118" w:after="0" w:line="240" w:lineRule="auto"/>
        <w:rPr>
          <w:rFonts w:ascii="Calibri" w:hAnsi="Calibri" w:cs="Calibri"/>
          <w:spacing w:val="-1"/>
        </w:rPr>
      </w:pPr>
      <w:r w:rsidRPr="00DD4B69">
        <w:rPr>
          <w:rFonts w:ascii="Calibri" w:hAnsi="Calibri" w:cs="Calibri"/>
          <w:spacing w:val="-1"/>
        </w:rPr>
        <w:t>Garment</w:t>
      </w:r>
      <w:r w:rsidRPr="00DD4B69">
        <w:rPr>
          <w:rFonts w:ascii="Calibri" w:hAnsi="Calibri" w:cs="Calibri"/>
        </w:rPr>
        <w:t xml:space="preserve"> is</w:t>
      </w:r>
      <w:r w:rsidRPr="00DD4B69">
        <w:rPr>
          <w:rFonts w:ascii="Calibri" w:hAnsi="Calibri" w:cs="Calibri"/>
          <w:spacing w:val="-3"/>
        </w:rPr>
        <w:t xml:space="preserve"> </w:t>
      </w:r>
      <w:r w:rsidRPr="00DD4B69">
        <w:rPr>
          <w:rFonts w:ascii="Calibri" w:hAnsi="Calibri" w:cs="Calibri"/>
        </w:rPr>
        <w:t>well</w:t>
      </w:r>
      <w:r w:rsidRPr="00DD4B69">
        <w:rPr>
          <w:rFonts w:ascii="Calibri" w:hAnsi="Calibri" w:cs="Calibri"/>
          <w:spacing w:val="-3"/>
        </w:rPr>
        <w:t xml:space="preserve"> </w:t>
      </w:r>
      <w:r w:rsidRPr="00DD4B69">
        <w:rPr>
          <w:rFonts w:ascii="Calibri" w:hAnsi="Calibri" w:cs="Calibri"/>
          <w:spacing w:val="-1"/>
        </w:rPr>
        <w:t>made.</w:t>
      </w: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1046B4" w:rsidRPr="00DD4B69" w:rsidRDefault="001046B4" w:rsidP="001046B4">
      <w:pPr>
        <w:tabs>
          <w:tab w:val="left" w:pos="461"/>
        </w:tabs>
        <w:kinsoku w:val="0"/>
        <w:overflowPunct w:val="0"/>
        <w:autoSpaceDE w:val="0"/>
        <w:autoSpaceDN w:val="0"/>
        <w:adjustRightInd w:val="0"/>
        <w:spacing w:before="118" w:after="0" w:line="240" w:lineRule="auto"/>
        <w:rPr>
          <w:rFonts w:ascii="Calibri" w:hAnsi="Calibri" w:cs="Calibri"/>
          <w:spacing w:val="-1"/>
        </w:rPr>
      </w:pPr>
    </w:p>
    <w:p w:rsidR="00DD4B69" w:rsidRDefault="00DD4B69"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FB0C49" w:rsidRPr="00FB0C49" w:rsidRDefault="00FB0C49" w:rsidP="00FB0C49">
      <w:pPr>
        <w:autoSpaceDE w:val="0"/>
        <w:autoSpaceDN w:val="0"/>
        <w:adjustRightInd w:val="0"/>
        <w:spacing w:after="0" w:line="240" w:lineRule="auto"/>
        <w:rPr>
          <w:rFonts w:ascii="Calibri" w:hAnsi="Calibri" w:cs="Calibri"/>
          <w:color w:val="000000"/>
          <w:sz w:val="24"/>
          <w:szCs w:val="24"/>
        </w:rPr>
      </w:pPr>
    </w:p>
    <w:p w:rsidR="00FB0C49" w:rsidRPr="00FB0C49" w:rsidRDefault="00FB0C49" w:rsidP="00FB0C49">
      <w:pPr>
        <w:autoSpaceDE w:val="0"/>
        <w:autoSpaceDN w:val="0"/>
        <w:adjustRightInd w:val="0"/>
        <w:spacing w:after="0" w:line="240" w:lineRule="auto"/>
        <w:jc w:val="center"/>
        <w:rPr>
          <w:rFonts w:ascii="Calibri" w:hAnsi="Calibri" w:cs="Calibri"/>
          <w:color w:val="000000"/>
          <w:sz w:val="32"/>
          <w:szCs w:val="32"/>
        </w:rPr>
      </w:pPr>
      <w:r w:rsidRPr="00FB0C49">
        <w:rPr>
          <w:rFonts w:ascii="Calibri" w:hAnsi="Calibri" w:cs="Calibri"/>
          <w:b/>
          <w:bCs/>
          <w:color w:val="000000"/>
          <w:sz w:val="32"/>
          <w:szCs w:val="32"/>
        </w:rPr>
        <w:t>4-H Fashion Show – Natural Fiber</w:t>
      </w:r>
    </w:p>
    <w:p w:rsidR="00FB0C49" w:rsidRPr="00FB0C49" w:rsidRDefault="00FB0C49" w:rsidP="00FB0C49">
      <w:pPr>
        <w:autoSpaceDE w:val="0"/>
        <w:autoSpaceDN w:val="0"/>
        <w:adjustRightInd w:val="0"/>
        <w:spacing w:after="0" w:line="240" w:lineRule="auto"/>
        <w:jc w:val="center"/>
        <w:rPr>
          <w:rFonts w:ascii="Calibri" w:hAnsi="Calibri" w:cs="Calibri"/>
          <w:color w:val="000000"/>
          <w:sz w:val="32"/>
          <w:szCs w:val="32"/>
        </w:rPr>
      </w:pPr>
      <w:r w:rsidRPr="00FB0C49">
        <w:rPr>
          <w:rFonts w:ascii="Calibri" w:hAnsi="Calibri" w:cs="Calibri"/>
          <w:b/>
          <w:bCs/>
          <w:color w:val="000000"/>
          <w:sz w:val="32"/>
          <w:szCs w:val="32"/>
        </w:rPr>
        <w:t>Possible Interview Questions</w:t>
      </w:r>
    </w:p>
    <w:p w:rsidR="00FB0C49" w:rsidRPr="00FB0C49" w:rsidRDefault="00FB0C49" w:rsidP="00FB0C49">
      <w:pPr>
        <w:autoSpaceDE w:val="0"/>
        <w:autoSpaceDN w:val="0"/>
        <w:adjustRightInd w:val="0"/>
        <w:spacing w:after="0" w:line="240" w:lineRule="auto"/>
        <w:rPr>
          <w:rFonts w:ascii="Calibri" w:hAnsi="Calibri" w:cs="Calibri"/>
          <w:color w:val="000000"/>
          <w:sz w:val="32"/>
          <w:szCs w:val="32"/>
        </w:rPr>
      </w:pPr>
      <w:r w:rsidRPr="00FB0C49">
        <w:rPr>
          <w:rFonts w:ascii="Calibri" w:hAnsi="Calibri" w:cs="Calibri"/>
          <w:b/>
          <w:bCs/>
          <w:color w:val="000000"/>
          <w:sz w:val="32"/>
          <w:szCs w:val="32"/>
        </w:rPr>
        <w:t xml:space="preserve">Project goals and activities </w:t>
      </w:r>
    </w:p>
    <w:p w:rsidR="00FB0C49" w:rsidRPr="00FB0C49" w:rsidRDefault="00FB0C49" w:rsidP="00FB0C49">
      <w:pPr>
        <w:pStyle w:val="ListParagraph"/>
        <w:numPr>
          <w:ilvl w:val="0"/>
          <w:numId w:val="1"/>
        </w:numPr>
        <w:autoSpaceDE w:val="0"/>
        <w:autoSpaceDN w:val="0"/>
        <w:adjustRightInd w:val="0"/>
        <w:spacing w:after="150" w:line="240" w:lineRule="auto"/>
        <w:rPr>
          <w:rFonts w:ascii="Calibri" w:hAnsi="Calibri" w:cs="Calibri"/>
          <w:color w:val="000000"/>
        </w:rPr>
      </w:pPr>
      <w:r w:rsidRPr="00FB0C49">
        <w:rPr>
          <w:rFonts w:ascii="Calibri" w:hAnsi="Calibri" w:cs="Calibri"/>
          <w:color w:val="000000"/>
        </w:rPr>
        <w:t xml:space="preserve">Describe your clothing and textiles project goals. Describe how your project goals guided your project work. </w:t>
      </w:r>
    </w:p>
    <w:p w:rsidR="00FB0C49" w:rsidRPr="00FB0C49" w:rsidRDefault="00FB0C49" w:rsidP="00FB0C49">
      <w:pPr>
        <w:pStyle w:val="ListParagraph"/>
        <w:numPr>
          <w:ilvl w:val="0"/>
          <w:numId w:val="1"/>
        </w:numPr>
        <w:autoSpaceDE w:val="0"/>
        <w:autoSpaceDN w:val="0"/>
        <w:adjustRightInd w:val="0"/>
        <w:spacing w:after="150" w:line="240" w:lineRule="auto"/>
        <w:rPr>
          <w:rFonts w:ascii="Calibri" w:hAnsi="Calibri" w:cs="Calibri"/>
          <w:color w:val="000000"/>
        </w:rPr>
      </w:pPr>
      <w:r w:rsidRPr="00FB0C49">
        <w:rPr>
          <w:rFonts w:ascii="Calibri" w:hAnsi="Calibri" w:cs="Calibri"/>
          <w:color w:val="000000"/>
        </w:rPr>
        <w:t xml:space="preserve">Describe your clothing and textiles project activities. What was your favorite activity? </w:t>
      </w:r>
    </w:p>
    <w:p w:rsidR="00FB0C49" w:rsidRPr="00FB0C49" w:rsidRDefault="00FB0C49" w:rsidP="00FB0C49">
      <w:pPr>
        <w:pStyle w:val="ListParagraph"/>
        <w:numPr>
          <w:ilvl w:val="0"/>
          <w:numId w:val="1"/>
        </w:numPr>
        <w:autoSpaceDE w:val="0"/>
        <w:autoSpaceDN w:val="0"/>
        <w:adjustRightInd w:val="0"/>
        <w:spacing w:after="150" w:line="240" w:lineRule="auto"/>
        <w:rPr>
          <w:rFonts w:ascii="Calibri" w:hAnsi="Calibri" w:cs="Calibri"/>
          <w:color w:val="000000"/>
        </w:rPr>
      </w:pPr>
      <w:r w:rsidRPr="00FB0C49">
        <w:rPr>
          <w:rFonts w:ascii="Calibri" w:hAnsi="Calibri" w:cs="Calibri"/>
          <w:color w:val="000000"/>
        </w:rPr>
        <w:t xml:space="preserve">How did you connect your clothing and textile project work with community service? </w:t>
      </w:r>
    </w:p>
    <w:p w:rsidR="00FB0C49" w:rsidRPr="00FB0C49" w:rsidRDefault="00FB0C49" w:rsidP="00FB0C49">
      <w:pPr>
        <w:pStyle w:val="ListParagraph"/>
        <w:numPr>
          <w:ilvl w:val="0"/>
          <w:numId w:val="1"/>
        </w:numPr>
        <w:autoSpaceDE w:val="0"/>
        <w:autoSpaceDN w:val="0"/>
        <w:adjustRightInd w:val="0"/>
        <w:spacing w:after="0" w:line="240" w:lineRule="auto"/>
        <w:rPr>
          <w:rFonts w:ascii="Calibri" w:hAnsi="Calibri" w:cs="Calibri"/>
          <w:color w:val="000000"/>
        </w:rPr>
      </w:pPr>
      <w:r w:rsidRPr="00FB0C49">
        <w:rPr>
          <w:rFonts w:ascii="Calibri" w:hAnsi="Calibri" w:cs="Calibri"/>
          <w:color w:val="000000"/>
        </w:rPr>
        <w:t xml:space="preserve">What community service activities were you involved with? </w:t>
      </w:r>
    </w:p>
    <w:p w:rsidR="00FB0C49" w:rsidRPr="00FB0C49" w:rsidRDefault="00FB0C49" w:rsidP="00FB0C49">
      <w:pPr>
        <w:autoSpaceDE w:val="0"/>
        <w:autoSpaceDN w:val="0"/>
        <w:adjustRightInd w:val="0"/>
        <w:spacing w:after="0" w:line="240" w:lineRule="auto"/>
        <w:rPr>
          <w:rFonts w:ascii="Calibri" w:hAnsi="Calibri" w:cs="Calibri"/>
          <w:color w:val="000000"/>
        </w:rPr>
      </w:pPr>
    </w:p>
    <w:p w:rsidR="00FB0C49" w:rsidRPr="00FB0C49" w:rsidRDefault="00FB0C49" w:rsidP="00FB0C49">
      <w:pPr>
        <w:autoSpaceDE w:val="0"/>
        <w:autoSpaceDN w:val="0"/>
        <w:adjustRightInd w:val="0"/>
        <w:spacing w:after="0" w:line="240" w:lineRule="auto"/>
        <w:rPr>
          <w:rFonts w:ascii="Calibri" w:hAnsi="Calibri" w:cs="Calibri"/>
          <w:color w:val="000000"/>
          <w:sz w:val="32"/>
          <w:szCs w:val="32"/>
        </w:rPr>
      </w:pPr>
      <w:r w:rsidRPr="00FB0C49">
        <w:rPr>
          <w:rFonts w:ascii="Calibri" w:hAnsi="Calibri" w:cs="Calibri"/>
          <w:b/>
          <w:bCs/>
          <w:color w:val="000000"/>
          <w:sz w:val="32"/>
          <w:szCs w:val="32"/>
        </w:rPr>
        <w:t xml:space="preserve">Knowledge of fiber characteristics and uses </w:t>
      </w:r>
    </w:p>
    <w:p w:rsidR="00FB0C49" w:rsidRPr="00FB0C49" w:rsidRDefault="00FB0C49" w:rsidP="00FB0C49">
      <w:pPr>
        <w:pStyle w:val="ListParagraph"/>
        <w:numPr>
          <w:ilvl w:val="0"/>
          <w:numId w:val="1"/>
        </w:numPr>
        <w:autoSpaceDE w:val="0"/>
        <w:autoSpaceDN w:val="0"/>
        <w:adjustRightInd w:val="0"/>
        <w:spacing w:after="150" w:line="240" w:lineRule="auto"/>
        <w:rPr>
          <w:rFonts w:ascii="Calibri" w:hAnsi="Calibri" w:cs="Calibri"/>
          <w:color w:val="000000"/>
        </w:rPr>
      </w:pPr>
      <w:r w:rsidRPr="00FB0C49">
        <w:rPr>
          <w:rFonts w:ascii="Calibri" w:hAnsi="Calibri" w:cs="Calibri"/>
          <w:color w:val="000000"/>
        </w:rPr>
        <w:t xml:space="preserve">Why is this fiber a good choice for your garment? Describe fiber characteristics that make it suitable for the intended use of the garment. </w:t>
      </w:r>
    </w:p>
    <w:p w:rsidR="00FB0C49" w:rsidRPr="00FB0C49" w:rsidRDefault="00FB0C49" w:rsidP="00FB0C49">
      <w:pPr>
        <w:pStyle w:val="ListParagraph"/>
        <w:numPr>
          <w:ilvl w:val="0"/>
          <w:numId w:val="1"/>
        </w:numPr>
        <w:autoSpaceDE w:val="0"/>
        <w:autoSpaceDN w:val="0"/>
        <w:adjustRightInd w:val="0"/>
        <w:spacing w:after="150" w:line="240" w:lineRule="auto"/>
        <w:rPr>
          <w:rFonts w:ascii="Calibri" w:hAnsi="Calibri" w:cs="Calibri"/>
          <w:color w:val="000000"/>
        </w:rPr>
      </w:pPr>
      <w:r w:rsidRPr="00FB0C49">
        <w:rPr>
          <w:rFonts w:ascii="Calibri" w:hAnsi="Calibri" w:cs="Calibri"/>
          <w:color w:val="000000"/>
        </w:rPr>
        <w:t xml:space="preserve">How will you care for this garment? Is there any additional cost to consider when caring for this garment? </w:t>
      </w:r>
    </w:p>
    <w:p w:rsidR="00FB0C49" w:rsidRPr="00FB0C49" w:rsidRDefault="00FB0C49" w:rsidP="00FB0C49">
      <w:pPr>
        <w:pStyle w:val="ListParagraph"/>
        <w:numPr>
          <w:ilvl w:val="0"/>
          <w:numId w:val="1"/>
        </w:numPr>
        <w:autoSpaceDE w:val="0"/>
        <w:autoSpaceDN w:val="0"/>
        <w:adjustRightInd w:val="0"/>
        <w:spacing w:after="0" w:line="240" w:lineRule="auto"/>
        <w:rPr>
          <w:rFonts w:ascii="Calibri" w:hAnsi="Calibri" w:cs="Calibri"/>
          <w:color w:val="000000"/>
        </w:rPr>
      </w:pPr>
      <w:r w:rsidRPr="00FB0C49">
        <w:rPr>
          <w:rFonts w:ascii="Calibri" w:hAnsi="Calibri" w:cs="Calibri"/>
          <w:color w:val="000000"/>
        </w:rPr>
        <w:t xml:space="preserve">What is the fiber content of your garment? Describe two qualities of each fiber. </w:t>
      </w:r>
    </w:p>
    <w:p w:rsidR="00FB0C49" w:rsidRPr="00FB0C49" w:rsidRDefault="00FB0C49" w:rsidP="00FB0C49">
      <w:pPr>
        <w:autoSpaceDE w:val="0"/>
        <w:autoSpaceDN w:val="0"/>
        <w:adjustRightInd w:val="0"/>
        <w:spacing w:after="0" w:line="240" w:lineRule="auto"/>
        <w:rPr>
          <w:rFonts w:ascii="Calibri" w:hAnsi="Calibri" w:cs="Calibri"/>
          <w:color w:val="000000"/>
        </w:rPr>
      </w:pPr>
    </w:p>
    <w:p w:rsidR="00FB0C49" w:rsidRPr="006C7E69" w:rsidRDefault="00FB0C49" w:rsidP="006C7E69">
      <w:pPr>
        <w:autoSpaceDE w:val="0"/>
        <w:autoSpaceDN w:val="0"/>
        <w:adjustRightInd w:val="0"/>
        <w:spacing w:after="0" w:line="240" w:lineRule="auto"/>
        <w:rPr>
          <w:rFonts w:ascii="Calibri" w:hAnsi="Calibri" w:cs="Calibri"/>
          <w:color w:val="000000"/>
          <w:sz w:val="32"/>
          <w:szCs w:val="32"/>
        </w:rPr>
      </w:pPr>
      <w:r w:rsidRPr="006C7E69">
        <w:rPr>
          <w:rFonts w:ascii="Calibri" w:hAnsi="Calibri" w:cs="Calibri"/>
          <w:b/>
          <w:bCs/>
          <w:color w:val="000000"/>
          <w:sz w:val="32"/>
          <w:szCs w:val="32"/>
        </w:rPr>
        <w:t xml:space="preserve">Promotion of natural fiber </w:t>
      </w:r>
    </w:p>
    <w:p w:rsidR="00FB0C49" w:rsidRPr="00FB0C49" w:rsidRDefault="00FB0C49" w:rsidP="00FB0C49">
      <w:pPr>
        <w:pStyle w:val="ListParagraph"/>
        <w:numPr>
          <w:ilvl w:val="0"/>
          <w:numId w:val="1"/>
        </w:numPr>
        <w:autoSpaceDE w:val="0"/>
        <w:autoSpaceDN w:val="0"/>
        <w:adjustRightInd w:val="0"/>
        <w:spacing w:after="150" w:line="240" w:lineRule="auto"/>
        <w:rPr>
          <w:rFonts w:ascii="Calibri" w:hAnsi="Calibri" w:cs="Calibri"/>
          <w:color w:val="000000"/>
        </w:rPr>
      </w:pPr>
      <w:r w:rsidRPr="00FB0C49">
        <w:rPr>
          <w:rFonts w:ascii="Calibri" w:hAnsi="Calibri" w:cs="Calibri"/>
          <w:color w:val="000000"/>
        </w:rPr>
        <w:t xml:space="preserve">How would you promote your natural fiber to others? </w:t>
      </w:r>
    </w:p>
    <w:p w:rsidR="00FB0C49" w:rsidRPr="00FB0C49" w:rsidRDefault="00FB0C49" w:rsidP="00FB0C49">
      <w:pPr>
        <w:pStyle w:val="ListParagraph"/>
        <w:numPr>
          <w:ilvl w:val="0"/>
          <w:numId w:val="1"/>
        </w:numPr>
        <w:autoSpaceDE w:val="0"/>
        <w:autoSpaceDN w:val="0"/>
        <w:adjustRightInd w:val="0"/>
        <w:spacing w:after="150" w:line="240" w:lineRule="auto"/>
        <w:rPr>
          <w:rFonts w:ascii="Calibri" w:hAnsi="Calibri" w:cs="Calibri"/>
          <w:color w:val="000000"/>
        </w:rPr>
      </w:pPr>
      <w:r w:rsidRPr="00FB0C49">
        <w:rPr>
          <w:rFonts w:ascii="Calibri" w:hAnsi="Calibri" w:cs="Calibri"/>
          <w:color w:val="000000"/>
        </w:rPr>
        <w:t xml:space="preserve">How is use of natural fibers in clothing important to the Texas economy? </w:t>
      </w:r>
    </w:p>
    <w:p w:rsidR="00FB0C49" w:rsidRPr="00FB0C49" w:rsidRDefault="00FB0C49" w:rsidP="00FB0C49">
      <w:pPr>
        <w:pStyle w:val="ListParagraph"/>
        <w:numPr>
          <w:ilvl w:val="0"/>
          <w:numId w:val="1"/>
        </w:numPr>
        <w:autoSpaceDE w:val="0"/>
        <w:autoSpaceDN w:val="0"/>
        <w:adjustRightInd w:val="0"/>
        <w:spacing w:after="0" w:line="240" w:lineRule="auto"/>
        <w:rPr>
          <w:rFonts w:ascii="Calibri" w:hAnsi="Calibri" w:cs="Calibri"/>
          <w:color w:val="000000"/>
        </w:rPr>
      </w:pPr>
      <w:r w:rsidRPr="00FB0C49">
        <w:rPr>
          <w:rFonts w:ascii="Calibri" w:hAnsi="Calibri" w:cs="Calibri"/>
          <w:color w:val="000000"/>
        </w:rPr>
        <w:t xml:space="preserve">Describe the process for taking your natural fiber and making it in to cloth. </w:t>
      </w:r>
    </w:p>
    <w:p w:rsidR="00FB0C49" w:rsidRPr="00FB0C49" w:rsidRDefault="00FB0C49" w:rsidP="00FB0C49">
      <w:pPr>
        <w:autoSpaceDE w:val="0"/>
        <w:autoSpaceDN w:val="0"/>
        <w:adjustRightInd w:val="0"/>
        <w:spacing w:after="0" w:line="240" w:lineRule="auto"/>
        <w:rPr>
          <w:rFonts w:ascii="Calibri" w:hAnsi="Calibri" w:cs="Calibri"/>
          <w:color w:val="000000"/>
        </w:rPr>
      </w:pPr>
    </w:p>
    <w:p w:rsidR="00FB0C49" w:rsidRPr="006C7E69" w:rsidRDefault="00FB0C49" w:rsidP="006C7E69">
      <w:pPr>
        <w:autoSpaceDE w:val="0"/>
        <w:autoSpaceDN w:val="0"/>
        <w:adjustRightInd w:val="0"/>
        <w:spacing w:after="0" w:line="240" w:lineRule="auto"/>
        <w:rPr>
          <w:rFonts w:ascii="Calibri" w:hAnsi="Calibri" w:cs="Calibri"/>
          <w:color w:val="000000"/>
          <w:sz w:val="32"/>
          <w:szCs w:val="32"/>
        </w:rPr>
      </w:pPr>
      <w:r w:rsidRPr="006C7E69">
        <w:rPr>
          <w:rFonts w:ascii="Calibri" w:hAnsi="Calibri" w:cs="Calibri"/>
          <w:b/>
          <w:bCs/>
          <w:color w:val="000000"/>
          <w:sz w:val="32"/>
          <w:szCs w:val="32"/>
        </w:rPr>
        <w:t xml:space="preserve">Appearance, fit and fashion ability </w:t>
      </w:r>
    </w:p>
    <w:p w:rsidR="00FB0C49" w:rsidRPr="00FB0C49" w:rsidRDefault="00FB0C49" w:rsidP="00FB0C49">
      <w:pPr>
        <w:pStyle w:val="ListParagraph"/>
        <w:numPr>
          <w:ilvl w:val="0"/>
          <w:numId w:val="1"/>
        </w:numPr>
        <w:autoSpaceDE w:val="0"/>
        <w:autoSpaceDN w:val="0"/>
        <w:adjustRightInd w:val="0"/>
        <w:spacing w:after="150" w:line="240" w:lineRule="auto"/>
        <w:rPr>
          <w:rFonts w:ascii="Calibri" w:hAnsi="Calibri" w:cs="Calibri"/>
          <w:color w:val="000000"/>
        </w:rPr>
      </w:pPr>
      <w:r w:rsidRPr="00FB0C49">
        <w:rPr>
          <w:rFonts w:ascii="Calibri" w:hAnsi="Calibri" w:cs="Calibri"/>
          <w:color w:val="000000"/>
        </w:rPr>
        <w:t xml:space="preserve">How does this outfit meet your clothing needs? </w:t>
      </w:r>
    </w:p>
    <w:p w:rsidR="00FB0C49" w:rsidRPr="00FB0C49" w:rsidRDefault="00FB0C49" w:rsidP="00FB0C49">
      <w:pPr>
        <w:pStyle w:val="ListParagraph"/>
        <w:numPr>
          <w:ilvl w:val="0"/>
          <w:numId w:val="1"/>
        </w:numPr>
        <w:autoSpaceDE w:val="0"/>
        <w:autoSpaceDN w:val="0"/>
        <w:adjustRightInd w:val="0"/>
        <w:spacing w:after="150" w:line="240" w:lineRule="auto"/>
        <w:rPr>
          <w:rFonts w:ascii="Calibri" w:hAnsi="Calibri" w:cs="Calibri"/>
          <w:color w:val="000000"/>
        </w:rPr>
      </w:pPr>
      <w:r w:rsidRPr="00FB0C49">
        <w:rPr>
          <w:rFonts w:ascii="Calibri" w:hAnsi="Calibri" w:cs="Calibri"/>
          <w:color w:val="000000"/>
        </w:rPr>
        <w:t xml:space="preserve">How often do you plan to use the outfit/accessories? </w:t>
      </w:r>
    </w:p>
    <w:p w:rsidR="00FB0C49" w:rsidRPr="00FB0C49" w:rsidRDefault="00FB0C49" w:rsidP="00FB0C49">
      <w:pPr>
        <w:pStyle w:val="ListParagraph"/>
        <w:numPr>
          <w:ilvl w:val="0"/>
          <w:numId w:val="1"/>
        </w:numPr>
        <w:autoSpaceDE w:val="0"/>
        <w:autoSpaceDN w:val="0"/>
        <w:adjustRightInd w:val="0"/>
        <w:spacing w:after="0" w:line="240" w:lineRule="auto"/>
        <w:rPr>
          <w:rFonts w:ascii="Calibri" w:hAnsi="Calibri" w:cs="Calibri"/>
          <w:color w:val="000000"/>
        </w:rPr>
      </w:pPr>
      <w:r w:rsidRPr="00FB0C49">
        <w:rPr>
          <w:rFonts w:ascii="Calibri" w:hAnsi="Calibri" w:cs="Calibri"/>
          <w:color w:val="000000"/>
        </w:rPr>
        <w:t xml:space="preserve">Do you have a clothing budget? </w:t>
      </w:r>
    </w:p>
    <w:p w:rsidR="00DD4B69" w:rsidRDefault="00DD4B69"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DD4B69" w:rsidRDefault="00DD4B69"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DD4B69" w:rsidRDefault="00DD4B69"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DD4B69" w:rsidRDefault="00DD4B69"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DD4B69" w:rsidRDefault="00DD4B69"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DD4B69" w:rsidRDefault="00DD4B69"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DD4B69" w:rsidRDefault="00DD4B69"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DD4B69" w:rsidRDefault="00DD4B69"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1046B4" w:rsidRDefault="001046B4" w:rsidP="00DD4B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p w:rsidR="00FB0C49" w:rsidRPr="00FB0C49" w:rsidRDefault="00FB0C49" w:rsidP="00FB0C49">
      <w:pPr>
        <w:kinsoku w:val="0"/>
        <w:overflowPunct w:val="0"/>
        <w:autoSpaceDE w:val="0"/>
        <w:autoSpaceDN w:val="0"/>
        <w:adjustRightInd w:val="0"/>
        <w:spacing w:after="0" w:line="290" w:lineRule="exact"/>
        <w:ind w:left="-810" w:firstLine="4168"/>
        <w:rPr>
          <w:rFonts w:ascii="Cambria" w:hAnsi="Cambria" w:cs="Cambria"/>
          <w:sz w:val="28"/>
          <w:szCs w:val="28"/>
        </w:rPr>
      </w:pPr>
      <w:r w:rsidRPr="00FB0C49">
        <w:rPr>
          <w:rFonts w:ascii="Cambria" w:hAnsi="Cambria" w:cs="Cambria"/>
          <w:b/>
          <w:bCs/>
          <w:spacing w:val="-1"/>
          <w:sz w:val="28"/>
          <w:szCs w:val="28"/>
        </w:rPr>
        <w:t>2017</w:t>
      </w:r>
      <w:r w:rsidRPr="00FB0C49">
        <w:rPr>
          <w:rFonts w:ascii="Cambria" w:hAnsi="Cambria" w:cs="Cambria"/>
          <w:b/>
          <w:bCs/>
          <w:sz w:val="28"/>
          <w:szCs w:val="28"/>
        </w:rPr>
        <w:t xml:space="preserve"> </w:t>
      </w:r>
      <w:r>
        <w:rPr>
          <w:rFonts w:ascii="Cambria" w:hAnsi="Cambria" w:cs="Cambria"/>
          <w:b/>
          <w:bCs/>
          <w:spacing w:val="-1"/>
          <w:sz w:val="28"/>
          <w:szCs w:val="28"/>
        </w:rPr>
        <w:t xml:space="preserve">District 9 </w:t>
      </w:r>
      <w:r w:rsidRPr="00FB0C49">
        <w:rPr>
          <w:rFonts w:ascii="Cambria" w:hAnsi="Cambria" w:cs="Cambria"/>
          <w:b/>
          <w:bCs/>
          <w:spacing w:val="-1"/>
          <w:sz w:val="28"/>
          <w:szCs w:val="28"/>
        </w:rPr>
        <w:t>4-H Fashion</w:t>
      </w:r>
      <w:r w:rsidRPr="00FB0C49">
        <w:rPr>
          <w:rFonts w:ascii="Cambria" w:hAnsi="Cambria" w:cs="Cambria"/>
          <w:b/>
          <w:bCs/>
          <w:spacing w:val="-2"/>
          <w:sz w:val="28"/>
          <w:szCs w:val="28"/>
        </w:rPr>
        <w:t xml:space="preserve"> </w:t>
      </w:r>
      <w:r w:rsidRPr="00FB0C49">
        <w:rPr>
          <w:rFonts w:ascii="Cambria" w:hAnsi="Cambria" w:cs="Cambria"/>
          <w:b/>
          <w:bCs/>
          <w:spacing w:val="-1"/>
          <w:sz w:val="28"/>
          <w:szCs w:val="28"/>
        </w:rPr>
        <w:t>Show</w:t>
      </w:r>
    </w:p>
    <w:p w:rsidR="00FB0C49" w:rsidRPr="00FB0C49" w:rsidRDefault="00FB0C49" w:rsidP="00FB0C49">
      <w:pPr>
        <w:kinsoku w:val="0"/>
        <w:overflowPunct w:val="0"/>
        <w:autoSpaceDE w:val="0"/>
        <w:autoSpaceDN w:val="0"/>
        <w:adjustRightInd w:val="0"/>
        <w:spacing w:after="0" w:line="359" w:lineRule="exact"/>
        <w:ind w:left="-720" w:firstLine="4611"/>
        <w:outlineLvl w:val="0"/>
        <w:rPr>
          <w:rFonts w:ascii="Cambria" w:hAnsi="Cambria" w:cs="Cambria"/>
          <w:sz w:val="32"/>
          <w:szCs w:val="32"/>
        </w:rPr>
      </w:pPr>
      <w:r w:rsidRPr="00FB0C49">
        <w:rPr>
          <w:rFonts w:ascii="Cambria" w:hAnsi="Cambria" w:cs="Cambria"/>
          <w:b/>
          <w:bCs/>
          <w:spacing w:val="-1"/>
          <w:sz w:val="32"/>
          <w:szCs w:val="32"/>
        </w:rPr>
        <w:t>Score</w:t>
      </w:r>
      <w:r w:rsidRPr="00FB0C49">
        <w:rPr>
          <w:rFonts w:ascii="Cambria" w:hAnsi="Cambria" w:cs="Cambria"/>
          <w:b/>
          <w:bCs/>
          <w:spacing w:val="-15"/>
          <w:sz w:val="32"/>
          <w:szCs w:val="32"/>
        </w:rPr>
        <w:t xml:space="preserve"> </w:t>
      </w:r>
      <w:r>
        <w:rPr>
          <w:rFonts w:ascii="Cambria" w:hAnsi="Cambria" w:cs="Cambria"/>
          <w:b/>
          <w:bCs/>
          <w:spacing w:val="-15"/>
          <w:sz w:val="32"/>
          <w:szCs w:val="32"/>
        </w:rPr>
        <w:t>S</w:t>
      </w:r>
      <w:r w:rsidRPr="00FB0C49">
        <w:rPr>
          <w:rFonts w:ascii="Cambria" w:hAnsi="Cambria" w:cs="Cambria"/>
          <w:b/>
          <w:bCs/>
          <w:sz w:val="32"/>
          <w:szCs w:val="32"/>
        </w:rPr>
        <w:t>heet</w:t>
      </w:r>
    </w:p>
    <w:p w:rsidR="00FB0C49" w:rsidRPr="00FB0C49" w:rsidRDefault="00FB0C49" w:rsidP="00FB0C49">
      <w:pPr>
        <w:kinsoku w:val="0"/>
        <w:overflowPunct w:val="0"/>
        <w:autoSpaceDE w:val="0"/>
        <w:autoSpaceDN w:val="0"/>
        <w:adjustRightInd w:val="0"/>
        <w:spacing w:before="4" w:after="0" w:line="240" w:lineRule="auto"/>
        <w:ind w:left="-720" w:right="-720"/>
        <w:jc w:val="center"/>
        <w:rPr>
          <w:rFonts w:ascii="Cambria" w:hAnsi="Cambria" w:cs="Cambria"/>
          <w:sz w:val="32"/>
          <w:szCs w:val="32"/>
        </w:rPr>
      </w:pPr>
      <w:r>
        <w:rPr>
          <w:rFonts w:ascii="Cambria" w:hAnsi="Cambria" w:cs="Cambria"/>
          <w:b/>
          <w:bCs/>
          <w:noProof/>
          <w:spacing w:val="-1"/>
          <w:sz w:val="32"/>
          <w:szCs w:val="32"/>
        </w:rPr>
        <mc:AlternateContent>
          <mc:Choice Requires="wps">
            <w:drawing>
              <wp:anchor distT="0" distB="0" distL="114300" distR="114300" simplePos="0" relativeHeight="251659264" behindDoc="0" locked="0" layoutInCell="1" allowOverlap="1">
                <wp:simplePos x="0" y="0"/>
                <wp:positionH relativeFrom="column">
                  <wp:posOffset>175005</wp:posOffset>
                </wp:positionH>
                <wp:positionV relativeFrom="paragraph">
                  <wp:posOffset>237217</wp:posOffset>
                </wp:positionV>
                <wp:extent cx="5840730" cy="39370"/>
                <wp:effectExtent l="19050" t="19050" r="7620" b="36830"/>
                <wp:wrapNone/>
                <wp:docPr id="2" name="Straight Connector 2"/>
                <wp:cNvGraphicFramePr/>
                <a:graphic xmlns:a="http://schemas.openxmlformats.org/drawingml/2006/main">
                  <a:graphicData uri="http://schemas.microsoft.com/office/word/2010/wordprocessingShape">
                    <wps:wsp>
                      <wps:cNvCnPr/>
                      <wps:spPr>
                        <a:xfrm flipV="1">
                          <a:off x="0" y="0"/>
                          <a:ext cx="5840730" cy="3937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18.7pt" to="473.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" strokecolor="black [3040]" strokeweight="2.25pt"/>
            </w:pict>
          </mc:Fallback>
        </mc:AlternateContent>
      </w:r>
      <w:r w:rsidRPr="00FB0C49">
        <w:rPr>
          <w:rFonts w:ascii="Cambria" w:hAnsi="Cambria" w:cs="Cambria"/>
          <w:b/>
          <w:bCs/>
          <w:spacing w:val="-1"/>
          <w:sz w:val="32"/>
          <w:szCs w:val="32"/>
        </w:rPr>
        <w:t>Natural</w:t>
      </w:r>
      <w:r w:rsidRPr="00FB0C49">
        <w:rPr>
          <w:rFonts w:ascii="Cambria" w:hAnsi="Cambria" w:cs="Cambria"/>
          <w:b/>
          <w:bCs/>
          <w:spacing w:val="-17"/>
          <w:sz w:val="32"/>
          <w:szCs w:val="32"/>
        </w:rPr>
        <w:t xml:space="preserve"> </w:t>
      </w:r>
      <w:r w:rsidRPr="00FB0C49">
        <w:rPr>
          <w:rFonts w:ascii="Cambria" w:hAnsi="Cambria" w:cs="Cambria"/>
          <w:b/>
          <w:bCs/>
          <w:spacing w:val="-1"/>
          <w:sz w:val="32"/>
          <w:szCs w:val="32"/>
        </w:rPr>
        <w:t>Fiber</w:t>
      </w:r>
    </w:p>
    <w:p w:rsidR="00FB0C49" w:rsidRPr="00FB0C49" w:rsidRDefault="00FB0C49" w:rsidP="00FB0C49">
      <w:pPr>
        <w:kinsoku w:val="0"/>
        <w:overflowPunct w:val="0"/>
        <w:autoSpaceDE w:val="0"/>
        <w:autoSpaceDN w:val="0"/>
        <w:adjustRightInd w:val="0"/>
        <w:spacing w:before="56" w:after="0" w:line="240" w:lineRule="auto"/>
        <w:ind w:left="411"/>
        <w:rPr>
          <w:rFonts w:ascii="Calibri" w:hAnsi="Calibri" w:cs="Calibri"/>
        </w:rPr>
      </w:pPr>
      <w:r w:rsidRPr="00FB0C49">
        <w:rPr>
          <w:rFonts w:ascii="Calibri" w:hAnsi="Calibri" w:cs="Calibri"/>
          <w:spacing w:val="-1"/>
        </w:rPr>
        <w:t>Name:</w:t>
      </w:r>
      <w:r w:rsidRPr="00FB0C49">
        <w:rPr>
          <w:rFonts w:ascii="Calibri" w:hAnsi="Calibri" w:cs="Calibri"/>
        </w:rPr>
        <w:t xml:space="preserve">                                                                          </w:t>
      </w:r>
      <w:r w:rsidRPr="00FB0C49">
        <w:rPr>
          <w:rFonts w:ascii="Calibri" w:hAnsi="Calibri" w:cs="Calibri"/>
          <w:spacing w:val="43"/>
        </w:rPr>
        <w:t xml:space="preserve"> </w:t>
      </w:r>
      <w:r w:rsidRPr="00FB0C49">
        <w:rPr>
          <w:rFonts w:ascii="Calibri" w:hAnsi="Calibri" w:cs="Calibri"/>
          <w:spacing w:val="-1"/>
        </w:rPr>
        <w:t>County:</w:t>
      </w:r>
      <w:r w:rsidRPr="00FB0C49">
        <w:rPr>
          <w:rFonts w:ascii="Calibri" w:hAnsi="Calibri" w:cs="Calibri"/>
        </w:rPr>
        <w:t xml:space="preserve">                                                              </w:t>
      </w:r>
      <w:r w:rsidRPr="00FB0C49">
        <w:rPr>
          <w:rFonts w:ascii="Calibri" w:hAnsi="Calibri" w:cs="Calibri"/>
          <w:spacing w:val="36"/>
        </w:rPr>
        <w:t xml:space="preserve"> </w:t>
      </w:r>
      <w:r w:rsidRPr="00FB0C49">
        <w:rPr>
          <w:rFonts w:ascii="Calibri" w:hAnsi="Calibri" w:cs="Calibri"/>
          <w:spacing w:val="-1"/>
        </w:rPr>
        <w:t>District:</w:t>
      </w:r>
      <w:r w:rsidRPr="00FB0C49">
        <w:rPr>
          <w:rFonts w:ascii="Calibri" w:hAnsi="Calibri" w:cs="Calibri"/>
          <w:spacing w:val="-2"/>
        </w:rPr>
        <w:t xml:space="preserve"> </w:t>
      </w:r>
      <w:r w:rsidRPr="00FB0C49">
        <w:rPr>
          <w:rFonts w:ascii="Calibri" w:hAnsi="Calibri" w:cs="Calibri"/>
          <w:u w:val="single"/>
        </w:rPr>
        <w:t xml:space="preserve">                                   </w:t>
      </w:r>
      <w:r w:rsidRPr="00FB0C49">
        <w:rPr>
          <w:rFonts w:ascii="Calibri" w:hAnsi="Calibri" w:cs="Calibri"/>
          <w:spacing w:val="-20"/>
          <w:u w:val="single"/>
        </w:rPr>
        <w:t xml:space="preserve"> </w:t>
      </w:r>
    </w:p>
    <w:p w:rsidR="00FB0C49" w:rsidRPr="00FB0C49" w:rsidRDefault="00FB0C49" w:rsidP="00FB0C49">
      <w:pPr>
        <w:kinsoku w:val="0"/>
        <w:overflowPunct w:val="0"/>
        <w:autoSpaceDE w:val="0"/>
        <w:autoSpaceDN w:val="0"/>
        <w:adjustRightInd w:val="0"/>
        <w:spacing w:after="0" w:line="240" w:lineRule="auto"/>
        <w:rPr>
          <w:rFonts w:ascii="Calibri" w:hAnsi="Calibri" w:cs="Calibri"/>
          <w:sz w:val="20"/>
          <w:szCs w:val="20"/>
        </w:rPr>
      </w:pPr>
    </w:p>
    <w:p w:rsidR="00FB0C49" w:rsidRPr="00FB0C49" w:rsidRDefault="00FB0C49" w:rsidP="00FB0C49">
      <w:pPr>
        <w:kinsoku w:val="0"/>
        <w:overflowPunct w:val="0"/>
        <w:autoSpaceDE w:val="0"/>
        <w:autoSpaceDN w:val="0"/>
        <w:adjustRightInd w:val="0"/>
        <w:spacing w:before="16" w:after="0" w:line="240" w:lineRule="auto"/>
        <w:ind w:left="411"/>
        <w:rPr>
          <w:rFonts w:ascii="Calibri" w:hAnsi="Calibri" w:cs="Calibri"/>
          <w:spacing w:val="-1"/>
        </w:rPr>
      </w:pPr>
      <w:r w:rsidRPr="00FB0C49">
        <w:rPr>
          <w:rFonts w:ascii="Calibri" w:hAnsi="Calibri" w:cs="Calibri"/>
          <w:spacing w:val="-1"/>
        </w:rPr>
        <w:t>Fiber</w:t>
      </w:r>
      <w:r w:rsidRPr="00FB0C49">
        <w:rPr>
          <w:rFonts w:ascii="Calibri" w:hAnsi="Calibri" w:cs="Calibri"/>
        </w:rPr>
        <w:t xml:space="preserve"> </w:t>
      </w:r>
      <w:r w:rsidRPr="00FB0C49">
        <w:rPr>
          <w:rFonts w:ascii="Calibri" w:hAnsi="Calibri" w:cs="Calibri"/>
          <w:spacing w:val="-1"/>
        </w:rPr>
        <w:t>Category:</w:t>
      </w:r>
      <w:r w:rsidRPr="00FB0C49">
        <w:rPr>
          <w:rFonts w:ascii="Calibri" w:hAnsi="Calibri" w:cs="Calibri"/>
        </w:rPr>
        <w:t xml:space="preserve">            </w:t>
      </w:r>
      <w:r w:rsidRPr="00FB0C49">
        <w:rPr>
          <w:rFonts w:ascii="Calibri" w:hAnsi="Calibri" w:cs="Calibri"/>
          <w:spacing w:val="19"/>
        </w:rPr>
        <w:t xml:space="preserve"> </w:t>
      </w:r>
      <w:r w:rsidRPr="00FB0C49">
        <w:rPr>
          <w:rFonts w:ascii="Calibri" w:hAnsi="Calibri" w:cs="Calibri"/>
          <w:spacing w:val="-1"/>
        </w:rPr>
        <w:t>Cotton</w:t>
      </w:r>
      <w:r w:rsidRPr="00FB0C49">
        <w:rPr>
          <w:rFonts w:ascii="Calibri" w:hAnsi="Calibri" w:cs="Calibri"/>
        </w:rPr>
        <w:t xml:space="preserve">                 </w:t>
      </w:r>
      <w:r w:rsidRPr="00FB0C49">
        <w:rPr>
          <w:rFonts w:ascii="Calibri" w:hAnsi="Calibri" w:cs="Calibri"/>
          <w:spacing w:val="19"/>
        </w:rPr>
        <w:t xml:space="preserve"> </w:t>
      </w:r>
      <w:r w:rsidRPr="00FB0C49">
        <w:rPr>
          <w:rFonts w:ascii="Calibri" w:hAnsi="Calibri" w:cs="Calibri"/>
          <w:spacing w:val="-1"/>
        </w:rPr>
        <w:t>Wool/Mohair</w:t>
      </w:r>
    </w:p>
    <w:p w:rsidR="00FB0C49" w:rsidRPr="00FB0C49" w:rsidRDefault="00FB0C49" w:rsidP="00FB0C49">
      <w:pPr>
        <w:kinsoku w:val="0"/>
        <w:overflowPunct w:val="0"/>
        <w:autoSpaceDE w:val="0"/>
        <w:autoSpaceDN w:val="0"/>
        <w:adjustRightInd w:val="0"/>
        <w:spacing w:after="0" w:line="240" w:lineRule="auto"/>
        <w:rPr>
          <w:rFonts w:ascii="Calibri" w:hAnsi="Calibri" w:cs="Calibri"/>
          <w:sz w:val="16"/>
          <w:szCs w:val="16"/>
        </w:rPr>
      </w:pPr>
    </w:p>
    <w:tbl>
      <w:tblPr>
        <w:tblW w:w="9540" w:type="dxa"/>
        <w:tblInd w:w="-270" w:type="dxa"/>
        <w:tblLayout w:type="fixed"/>
        <w:tblCellMar>
          <w:left w:w="0" w:type="dxa"/>
          <w:right w:w="0" w:type="dxa"/>
        </w:tblCellMar>
        <w:tblLook w:val="01E0" w:firstRow="1" w:lastRow="1" w:firstColumn="1" w:lastColumn="1" w:noHBand="0" w:noVBand="0"/>
      </w:tblPr>
      <w:tblGrid>
        <w:gridCol w:w="63"/>
        <w:gridCol w:w="5215"/>
        <w:gridCol w:w="932"/>
        <w:gridCol w:w="2194"/>
        <w:gridCol w:w="1110"/>
        <w:gridCol w:w="26"/>
      </w:tblGrid>
      <w:tr w:rsidR="00E776E9" w:rsidRPr="00FB0C49" w:rsidTr="006C7E69">
        <w:trPr>
          <w:trHeight w:hRule="exact" w:val="667"/>
        </w:trPr>
        <w:tc>
          <w:tcPr>
            <w:tcW w:w="63" w:type="dxa"/>
            <w:tcBorders>
              <w:top w:val="single" w:sz="4" w:space="0" w:color="000000"/>
              <w:left w:val="nil"/>
              <w:bottom w:val="single" w:sz="4" w:space="0" w:color="000000"/>
              <w:right w:val="nil"/>
            </w:tcBorders>
            <w:shd w:val="clear" w:color="auto" w:fill="009D56"/>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c>
          <w:tcPr>
            <w:tcW w:w="5215" w:type="dxa"/>
            <w:tcBorders>
              <w:top w:val="single" w:sz="4" w:space="0" w:color="000000"/>
              <w:left w:val="nil"/>
              <w:bottom w:val="single" w:sz="4" w:space="0" w:color="auto"/>
              <w:right w:val="single" w:sz="4" w:space="0" w:color="000000"/>
            </w:tcBorders>
            <w:shd w:val="clear" w:color="auto" w:fill="009D56"/>
          </w:tcPr>
          <w:p w:rsidR="00FB0C49" w:rsidRPr="00FB0C49" w:rsidRDefault="00FB0C49" w:rsidP="00E776E9">
            <w:pPr>
              <w:kinsoku w:val="0"/>
              <w:overflowPunct w:val="0"/>
              <w:autoSpaceDE w:val="0"/>
              <w:autoSpaceDN w:val="0"/>
              <w:adjustRightInd w:val="0"/>
              <w:spacing w:before="145" w:after="0" w:line="240" w:lineRule="auto"/>
              <w:ind w:left="40"/>
              <w:rPr>
                <w:rFonts w:ascii="Times New Roman" w:hAnsi="Times New Roman" w:cs="Times New Roman"/>
                <w:sz w:val="24"/>
                <w:szCs w:val="24"/>
              </w:rPr>
            </w:pPr>
            <w:r w:rsidRPr="00FB0C49">
              <w:rPr>
                <w:rFonts w:ascii="Calibri" w:hAnsi="Calibri" w:cs="Calibri"/>
                <w:b/>
                <w:bCs/>
                <w:color w:val="FFFFFF"/>
                <w:sz w:val="24"/>
                <w:szCs w:val="24"/>
              </w:rPr>
              <w:t>Factors</w:t>
            </w:r>
            <w:r w:rsidRPr="00FB0C49">
              <w:rPr>
                <w:rFonts w:ascii="Calibri" w:hAnsi="Calibri" w:cs="Calibri"/>
                <w:b/>
                <w:bCs/>
                <w:color w:val="FFFFFF"/>
                <w:spacing w:val="-9"/>
                <w:sz w:val="24"/>
                <w:szCs w:val="24"/>
              </w:rPr>
              <w:t xml:space="preserve"> </w:t>
            </w:r>
            <w:r w:rsidRPr="00FB0C49">
              <w:rPr>
                <w:rFonts w:ascii="Calibri" w:hAnsi="Calibri" w:cs="Calibri"/>
                <w:b/>
                <w:bCs/>
                <w:color w:val="FFFFFF"/>
                <w:sz w:val="24"/>
                <w:szCs w:val="24"/>
              </w:rPr>
              <w:t>to</w:t>
            </w:r>
            <w:r w:rsidRPr="00FB0C49">
              <w:rPr>
                <w:rFonts w:ascii="Calibri" w:hAnsi="Calibri" w:cs="Calibri"/>
                <w:b/>
                <w:bCs/>
                <w:color w:val="FFFFFF"/>
                <w:spacing w:val="-6"/>
                <w:sz w:val="24"/>
                <w:szCs w:val="24"/>
              </w:rPr>
              <w:t xml:space="preserve"> </w:t>
            </w:r>
            <w:r w:rsidRPr="00FB0C49">
              <w:rPr>
                <w:rFonts w:ascii="Calibri" w:hAnsi="Calibri" w:cs="Calibri"/>
                <w:b/>
                <w:bCs/>
                <w:color w:val="FFFFFF"/>
                <w:spacing w:val="-1"/>
                <w:sz w:val="24"/>
                <w:szCs w:val="24"/>
              </w:rPr>
              <w:t>Consider</w:t>
            </w:r>
          </w:p>
        </w:tc>
        <w:tc>
          <w:tcPr>
            <w:tcW w:w="932" w:type="dxa"/>
            <w:tcBorders>
              <w:top w:val="single" w:sz="4" w:space="0" w:color="000000"/>
              <w:left w:val="single" w:sz="4" w:space="0" w:color="000000"/>
              <w:bottom w:val="single" w:sz="4" w:space="0" w:color="000000"/>
              <w:right w:val="single" w:sz="4" w:space="0" w:color="auto"/>
            </w:tcBorders>
            <w:shd w:val="clear" w:color="auto" w:fill="009D56"/>
          </w:tcPr>
          <w:p w:rsidR="00FB0C49" w:rsidRPr="00FB0C49" w:rsidRDefault="00FB0C49" w:rsidP="00E776E9">
            <w:pPr>
              <w:kinsoku w:val="0"/>
              <w:overflowPunct w:val="0"/>
              <w:autoSpaceDE w:val="0"/>
              <w:autoSpaceDN w:val="0"/>
              <w:adjustRightInd w:val="0"/>
              <w:spacing w:after="0" w:line="240" w:lineRule="auto"/>
              <w:ind w:left="147" w:right="150" w:firstLine="31"/>
              <w:rPr>
                <w:rFonts w:ascii="Times New Roman" w:hAnsi="Times New Roman" w:cs="Times New Roman"/>
                <w:sz w:val="24"/>
                <w:szCs w:val="24"/>
              </w:rPr>
            </w:pPr>
            <w:r w:rsidRPr="00FB0C49">
              <w:rPr>
                <w:rFonts w:ascii="Calibri" w:hAnsi="Calibri" w:cs="Calibri"/>
                <w:b/>
                <w:bCs/>
                <w:color w:val="FFFFFF"/>
                <w:sz w:val="24"/>
                <w:szCs w:val="24"/>
              </w:rPr>
              <w:t>Total</w:t>
            </w:r>
            <w:r w:rsidRPr="00FB0C49">
              <w:rPr>
                <w:rFonts w:ascii="Calibri" w:hAnsi="Calibri" w:cs="Calibri"/>
                <w:b/>
                <w:bCs/>
                <w:color w:val="FFFFFF"/>
                <w:w w:val="99"/>
                <w:sz w:val="24"/>
                <w:szCs w:val="24"/>
              </w:rPr>
              <w:t xml:space="preserve"> </w:t>
            </w:r>
            <w:r w:rsidRPr="00FB0C49">
              <w:rPr>
                <w:rFonts w:ascii="Calibri" w:hAnsi="Calibri" w:cs="Calibri"/>
                <w:b/>
                <w:bCs/>
                <w:color w:val="FFFFFF"/>
                <w:spacing w:val="-1"/>
                <w:sz w:val="24"/>
                <w:szCs w:val="24"/>
              </w:rPr>
              <w:t>Value</w:t>
            </w:r>
          </w:p>
        </w:tc>
        <w:tc>
          <w:tcPr>
            <w:tcW w:w="2194" w:type="dxa"/>
            <w:tcBorders>
              <w:top w:val="single" w:sz="4" w:space="0" w:color="auto"/>
              <w:left w:val="single" w:sz="4" w:space="0" w:color="auto"/>
              <w:bottom w:val="single" w:sz="4" w:space="0" w:color="auto"/>
              <w:right w:val="single" w:sz="4" w:space="0" w:color="auto"/>
            </w:tcBorders>
            <w:shd w:val="clear" w:color="auto" w:fill="009D56"/>
          </w:tcPr>
          <w:p w:rsidR="00FB0C49" w:rsidRPr="00FB0C49" w:rsidRDefault="00FB0C49" w:rsidP="00E776E9">
            <w:pPr>
              <w:kinsoku w:val="0"/>
              <w:overflowPunct w:val="0"/>
              <w:autoSpaceDE w:val="0"/>
              <w:autoSpaceDN w:val="0"/>
              <w:adjustRightInd w:val="0"/>
              <w:spacing w:before="145" w:after="0" w:line="240" w:lineRule="auto"/>
              <w:ind w:right="4"/>
              <w:jc w:val="center"/>
              <w:rPr>
                <w:rFonts w:ascii="Times New Roman" w:hAnsi="Times New Roman" w:cs="Times New Roman"/>
                <w:sz w:val="24"/>
                <w:szCs w:val="24"/>
              </w:rPr>
            </w:pPr>
            <w:r w:rsidRPr="00FB0C49">
              <w:rPr>
                <w:rFonts w:ascii="Calibri" w:hAnsi="Calibri" w:cs="Calibri"/>
                <w:b/>
                <w:bCs/>
                <w:color w:val="FFFFFF"/>
                <w:spacing w:val="-1"/>
                <w:sz w:val="24"/>
                <w:szCs w:val="24"/>
              </w:rPr>
              <w:t>Comments</w:t>
            </w:r>
          </w:p>
        </w:tc>
        <w:tc>
          <w:tcPr>
            <w:tcW w:w="1136" w:type="dxa"/>
            <w:gridSpan w:val="2"/>
            <w:tcBorders>
              <w:top w:val="single" w:sz="4" w:space="0" w:color="000000"/>
              <w:left w:val="single" w:sz="4" w:space="0" w:color="auto"/>
              <w:bottom w:val="single" w:sz="4" w:space="0" w:color="000000"/>
              <w:right w:val="single" w:sz="4" w:space="0" w:color="auto"/>
            </w:tcBorders>
            <w:shd w:val="clear" w:color="auto" w:fill="009D56"/>
          </w:tcPr>
          <w:p w:rsidR="00FB0C49" w:rsidRPr="00FB0C49" w:rsidRDefault="00FB0C49" w:rsidP="00E776E9">
            <w:pPr>
              <w:kinsoku w:val="0"/>
              <w:overflowPunct w:val="0"/>
              <w:autoSpaceDE w:val="0"/>
              <w:autoSpaceDN w:val="0"/>
              <w:adjustRightInd w:val="0"/>
              <w:spacing w:after="0" w:line="240" w:lineRule="auto"/>
              <w:ind w:left="164" w:right="118" w:hanging="44"/>
              <w:rPr>
                <w:rFonts w:ascii="Times New Roman" w:hAnsi="Times New Roman" w:cs="Times New Roman"/>
                <w:sz w:val="24"/>
                <w:szCs w:val="24"/>
              </w:rPr>
            </w:pPr>
            <w:r w:rsidRPr="00FB0C49">
              <w:rPr>
                <w:rFonts w:ascii="Calibri" w:hAnsi="Calibri" w:cs="Calibri"/>
                <w:b/>
                <w:bCs/>
                <w:color w:val="FFFFFF"/>
                <w:spacing w:val="-1"/>
                <w:sz w:val="24"/>
                <w:szCs w:val="24"/>
              </w:rPr>
              <w:t>Actual</w:t>
            </w:r>
            <w:r w:rsidRPr="00FB0C49">
              <w:rPr>
                <w:rFonts w:ascii="Calibri" w:hAnsi="Calibri" w:cs="Calibri"/>
                <w:b/>
                <w:bCs/>
                <w:color w:val="FFFFFF"/>
                <w:spacing w:val="25"/>
                <w:w w:val="99"/>
                <w:sz w:val="24"/>
                <w:szCs w:val="24"/>
              </w:rPr>
              <w:t xml:space="preserve"> </w:t>
            </w:r>
            <w:r w:rsidRPr="00FB0C49">
              <w:rPr>
                <w:rFonts w:ascii="Calibri" w:hAnsi="Calibri" w:cs="Calibri"/>
                <w:b/>
                <w:bCs/>
                <w:color w:val="FFFFFF"/>
                <w:sz w:val="24"/>
                <w:szCs w:val="24"/>
              </w:rPr>
              <w:t>Score</w:t>
            </w:r>
          </w:p>
        </w:tc>
      </w:tr>
      <w:tr w:rsidR="00E776E9" w:rsidRPr="00FB0C49" w:rsidTr="005A6F7E">
        <w:trPr>
          <w:trHeight w:hRule="exact" w:val="1972"/>
        </w:trPr>
        <w:tc>
          <w:tcPr>
            <w:tcW w:w="63" w:type="dxa"/>
            <w:tcBorders>
              <w:top w:val="single" w:sz="4" w:space="0" w:color="000000"/>
              <w:left w:val="nil"/>
              <w:bottom w:val="single" w:sz="4" w:space="0" w:color="000000"/>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c>
          <w:tcPr>
            <w:tcW w:w="5215" w:type="dxa"/>
            <w:tcBorders>
              <w:top w:val="single" w:sz="4" w:space="0" w:color="auto"/>
              <w:left w:val="single" w:sz="4" w:space="0" w:color="auto"/>
              <w:bottom w:val="single" w:sz="4" w:space="0" w:color="auto"/>
              <w:right w:val="single" w:sz="4" w:space="0" w:color="auto"/>
            </w:tcBorders>
          </w:tcPr>
          <w:p w:rsidR="00FB0C49" w:rsidRPr="00FB0C49" w:rsidRDefault="00FB0C49" w:rsidP="00E776E9">
            <w:pPr>
              <w:kinsoku w:val="0"/>
              <w:overflowPunct w:val="0"/>
              <w:autoSpaceDE w:val="0"/>
              <w:autoSpaceDN w:val="0"/>
              <w:adjustRightInd w:val="0"/>
              <w:spacing w:after="0" w:line="291" w:lineRule="exact"/>
              <w:ind w:left="40"/>
              <w:rPr>
                <w:rFonts w:ascii="Calibri" w:hAnsi="Calibri" w:cs="Calibri"/>
                <w:sz w:val="24"/>
                <w:szCs w:val="24"/>
              </w:rPr>
            </w:pPr>
            <w:r w:rsidRPr="00FB0C49">
              <w:rPr>
                <w:rFonts w:ascii="Calibri" w:hAnsi="Calibri" w:cs="Calibri"/>
                <w:b/>
                <w:bCs/>
                <w:spacing w:val="-1"/>
                <w:sz w:val="24"/>
                <w:szCs w:val="24"/>
              </w:rPr>
              <w:t>Project</w:t>
            </w:r>
            <w:r w:rsidRPr="00FB0C49">
              <w:rPr>
                <w:rFonts w:ascii="Calibri" w:hAnsi="Calibri" w:cs="Calibri"/>
                <w:b/>
                <w:bCs/>
                <w:spacing w:val="-4"/>
                <w:sz w:val="24"/>
                <w:szCs w:val="24"/>
              </w:rPr>
              <w:t xml:space="preserve"> </w:t>
            </w:r>
            <w:r w:rsidRPr="00FB0C49">
              <w:rPr>
                <w:rFonts w:ascii="Calibri" w:hAnsi="Calibri" w:cs="Calibri"/>
                <w:b/>
                <w:bCs/>
                <w:spacing w:val="-1"/>
                <w:sz w:val="24"/>
                <w:szCs w:val="24"/>
              </w:rPr>
              <w:t>goals</w:t>
            </w:r>
            <w:r w:rsidRPr="00FB0C49">
              <w:rPr>
                <w:rFonts w:ascii="Calibri" w:hAnsi="Calibri" w:cs="Calibri"/>
                <w:b/>
                <w:bCs/>
                <w:spacing w:val="-7"/>
                <w:sz w:val="24"/>
                <w:szCs w:val="24"/>
              </w:rPr>
              <w:t xml:space="preserve"> </w:t>
            </w:r>
            <w:r w:rsidRPr="00FB0C49">
              <w:rPr>
                <w:rFonts w:ascii="Calibri" w:hAnsi="Calibri" w:cs="Calibri"/>
                <w:b/>
                <w:bCs/>
                <w:spacing w:val="-1"/>
                <w:sz w:val="24"/>
                <w:szCs w:val="24"/>
              </w:rPr>
              <w:t>and</w:t>
            </w:r>
            <w:r w:rsidRPr="00FB0C49">
              <w:rPr>
                <w:rFonts w:ascii="Calibri" w:hAnsi="Calibri" w:cs="Calibri"/>
                <w:b/>
                <w:bCs/>
                <w:spacing w:val="-5"/>
                <w:sz w:val="24"/>
                <w:szCs w:val="24"/>
              </w:rPr>
              <w:t xml:space="preserve"> </w:t>
            </w:r>
            <w:r w:rsidRPr="00FB0C49">
              <w:rPr>
                <w:rFonts w:ascii="Calibri" w:hAnsi="Calibri" w:cs="Calibri"/>
                <w:b/>
                <w:bCs/>
                <w:spacing w:val="-1"/>
                <w:sz w:val="24"/>
                <w:szCs w:val="24"/>
              </w:rPr>
              <w:t>activities</w:t>
            </w:r>
            <w:r w:rsidRPr="00FB0C49">
              <w:rPr>
                <w:rFonts w:ascii="Calibri" w:hAnsi="Calibri" w:cs="Calibri"/>
                <w:b/>
                <w:bCs/>
                <w:spacing w:val="-6"/>
                <w:sz w:val="24"/>
                <w:szCs w:val="24"/>
              </w:rPr>
              <w:t xml:space="preserve"> </w:t>
            </w:r>
            <w:r w:rsidRPr="00FB0C49">
              <w:rPr>
                <w:rFonts w:ascii="Calibri" w:hAnsi="Calibri" w:cs="Calibri"/>
                <w:b/>
                <w:bCs/>
                <w:sz w:val="24"/>
                <w:szCs w:val="24"/>
              </w:rPr>
              <w:t>(15%)</w:t>
            </w:r>
          </w:p>
          <w:p w:rsidR="00FB0C49" w:rsidRPr="00FB0C49" w:rsidRDefault="00FB0C49" w:rsidP="005A6F7E">
            <w:pPr>
              <w:numPr>
                <w:ilvl w:val="0"/>
                <w:numId w:val="6"/>
              </w:numPr>
              <w:tabs>
                <w:tab w:val="left" w:pos="760"/>
              </w:tabs>
              <w:kinsoku w:val="0"/>
              <w:overflowPunct w:val="0"/>
              <w:autoSpaceDE w:val="0"/>
              <w:autoSpaceDN w:val="0"/>
              <w:adjustRightInd w:val="0"/>
              <w:spacing w:after="0" w:line="293" w:lineRule="exact"/>
              <w:rPr>
                <w:rFonts w:ascii="Calibri" w:hAnsi="Calibri" w:cs="Calibri"/>
                <w:spacing w:val="-1"/>
                <w:sz w:val="23"/>
                <w:szCs w:val="23"/>
              </w:rPr>
            </w:pPr>
            <w:r w:rsidRPr="00FB0C49">
              <w:rPr>
                <w:rFonts w:ascii="Calibri" w:hAnsi="Calibri" w:cs="Calibri"/>
                <w:spacing w:val="-1"/>
                <w:sz w:val="23"/>
                <w:szCs w:val="23"/>
              </w:rPr>
              <w:t>Project goals</w:t>
            </w:r>
            <w:r w:rsidRPr="00FB0C49">
              <w:rPr>
                <w:rFonts w:ascii="Calibri" w:hAnsi="Calibri" w:cs="Calibri"/>
                <w:spacing w:val="1"/>
                <w:sz w:val="23"/>
                <w:szCs w:val="23"/>
              </w:rPr>
              <w:t xml:space="preserve"> </w:t>
            </w:r>
            <w:r w:rsidRPr="00FB0C49">
              <w:rPr>
                <w:rFonts w:ascii="Calibri" w:hAnsi="Calibri" w:cs="Calibri"/>
                <w:spacing w:val="-1"/>
                <w:sz w:val="23"/>
                <w:szCs w:val="23"/>
              </w:rPr>
              <w:t>indicate</w:t>
            </w:r>
            <w:r w:rsidRPr="00FB0C49">
              <w:rPr>
                <w:rFonts w:ascii="Calibri" w:hAnsi="Calibri" w:cs="Calibri"/>
                <w:sz w:val="23"/>
                <w:szCs w:val="23"/>
              </w:rPr>
              <w:t xml:space="preserve"> </w:t>
            </w:r>
            <w:r w:rsidRPr="00FB0C49">
              <w:rPr>
                <w:rFonts w:ascii="Calibri" w:hAnsi="Calibri" w:cs="Calibri"/>
                <w:spacing w:val="-1"/>
                <w:sz w:val="23"/>
                <w:szCs w:val="23"/>
              </w:rPr>
              <w:t>project</w:t>
            </w:r>
            <w:r w:rsidRPr="00FB0C49">
              <w:rPr>
                <w:rFonts w:ascii="Calibri" w:hAnsi="Calibri" w:cs="Calibri"/>
                <w:sz w:val="23"/>
                <w:szCs w:val="23"/>
              </w:rPr>
              <w:t xml:space="preserve"> </w:t>
            </w:r>
            <w:r w:rsidRPr="00FB0C49">
              <w:rPr>
                <w:rFonts w:ascii="Calibri" w:hAnsi="Calibri" w:cs="Calibri"/>
                <w:spacing w:val="-1"/>
                <w:sz w:val="23"/>
                <w:szCs w:val="23"/>
              </w:rPr>
              <w:t>focus</w:t>
            </w:r>
            <w:r w:rsidRPr="00FB0C49">
              <w:rPr>
                <w:rFonts w:ascii="Calibri" w:hAnsi="Calibri" w:cs="Calibri"/>
                <w:spacing w:val="1"/>
                <w:sz w:val="23"/>
                <w:szCs w:val="23"/>
              </w:rPr>
              <w:t xml:space="preserve"> </w:t>
            </w:r>
            <w:r w:rsidRPr="00FB0C49">
              <w:rPr>
                <w:rFonts w:ascii="Calibri" w:hAnsi="Calibri" w:cs="Calibri"/>
                <w:spacing w:val="-1"/>
                <w:sz w:val="23"/>
                <w:szCs w:val="23"/>
              </w:rPr>
              <w:t>and direction</w:t>
            </w:r>
          </w:p>
          <w:p w:rsidR="00FB0C49" w:rsidRPr="00FB0C49" w:rsidRDefault="00FB0C49" w:rsidP="005A6F7E">
            <w:pPr>
              <w:numPr>
                <w:ilvl w:val="0"/>
                <w:numId w:val="6"/>
              </w:numPr>
              <w:tabs>
                <w:tab w:val="left" w:pos="760"/>
              </w:tabs>
              <w:kinsoku w:val="0"/>
              <w:overflowPunct w:val="0"/>
              <w:autoSpaceDE w:val="0"/>
              <w:autoSpaceDN w:val="0"/>
              <w:adjustRightInd w:val="0"/>
              <w:spacing w:after="0" w:line="240" w:lineRule="auto"/>
              <w:ind w:right="716"/>
              <w:rPr>
                <w:rFonts w:ascii="Calibri" w:hAnsi="Calibri" w:cs="Calibri"/>
                <w:spacing w:val="-1"/>
                <w:sz w:val="23"/>
                <w:szCs w:val="23"/>
              </w:rPr>
            </w:pPr>
            <w:r w:rsidRPr="00FB0C49">
              <w:rPr>
                <w:rFonts w:ascii="Calibri" w:hAnsi="Calibri" w:cs="Calibri"/>
                <w:spacing w:val="-1"/>
                <w:sz w:val="23"/>
                <w:szCs w:val="23"/>
              </w:rPr>
              <w:t>Clothing</w:t>
            </w:r>
            <w:r w:rsidRPr="00FB0C49">
              <w:rPr>
                <w:rFonts w:ascii="Calibri" w:hAnsi="Calibri" w:cs="Calibri"/>
                <w:sz w:val="23"/>
                <w:szCs w:val="23"/>
              </w:rPr>
              <w:t xml:space="preserve"> </w:t>
            </w:r>
            <w:r w:rsidRPr="00FB0C49">
              <w:rPr>
                <w:rFonts w:ascii="Calibri" w:hAnsi="Calibri" w:cs="Calibri"/>
                <w:spacing w:val="-1"/>
                <w:sz w:val="23"/>
                <w:szCs w:val="23"/>
              </w:rPr>
              <w:t xml:space="preserve">and </w:t>
            </w:r>
            <w:r w:rsidRPr="00FB0C49">
              <w:rPr>
                <w:rFonts w:ascii="Calibri" w:hAnsi="Calibri" w:cs="Calibri"/>
                <w:sz w:val="23"/>
                <w:szCs w:val="23"/>
              </w:rPr>
              <w:t>textiles</w:t>
            </w:r>
            <w:r w:rsidRPr="00FB0C49">
              <w:rPr>
                <w:rFonts w:ascii="Calibri" w:hAnsi="Calibri" w:cs="Calibri"/>
                <w:spacing w:val="1"/>
                <w:sz w:val="23"/>
                <w:szCs w:val="23"/>
              </w:rPr>
              <w:t xml:space="preserve"> </w:t>
            </w:r>
            <w:r w:rsidRPr="00FB0C49">
              <w:rPr>
                <w:rFonts w:ascii="Calibri" w:hAnsi="Calibri" w:cs="Calibri"/>
                <w:spacing w:val="-1"/>
                <w:sz w:val="23"/>
                <w:szCs w:val="23"/>
              </w:rPr>
              <w:t>activities</w:t>
            </w:r>
            <w:r w:rsidRPr="00FB0C49">
              <w:rPr>
                <w:rFonts w:ascii="Calibri" w:hAnsi="Calibri" w:cs="Calibri"/>
                <w:spacing w:val="1"/>
                <w:sz w:val="23"/>
                <w:szCs w:val="23"/>
              </w:rPr>
              <w:t xml:space="preserve"> </w:t>
            </w:r>
            <w:r w:rsidRPr="00FB0C49">
              <w:rPr>
                <w:rFonts w:ascii="Calibri" w:hAnsi="Calibri" w:cs="Calibri"/>
                <w:spacing w:val="-1"/>
                <w:sz w:val="23"/>
                <w:szCs w:val="23"/>
              </w:rPr>
              <w:t>adequate,</w:t>
            </w:r>
            <w:r w:rsidRPr="00FB0C49">
              <w:rPr>
                <w:rFonts w:ascii="Calibri" w:hAnsi="Calibri" w:cs="Calibri"/>
                <w:spacing w:val="27"/>
                <w:sz w:val="23"/>
                <w:szCs w:val="23"/>
              </w:rPr>
              <w:t xml:space="preserve"> </w:t>
            </w:r>
            <w:r w:rsidRPr="00FB0C49">
              <w:rPr>
                <w:rFonts w:ascii="Calibri" w:hAnsi="Calibri" w:cs="Calibri"/>
                <w:spacing w:val="-1"/>
                <w:sz w:val="23"/>
                <w:szCs w:val="23"/>
              </w:rPr>
              <w:t>consumer</w:t>
            </w:r>
            <w:r w:rsidRPr="00FB0C49">
              <w:rPr>
                <w:rFonts w:ascii="Calibri" w:hAnsi="Calibri" w:cs="Calibri"/>
                <w:spacing w:val="-3"/>
                <w:sz w:val="23"/>
                <w:szCs w:val="23"/>
              </w:rPr>
              <w:t xml:space="preserve"> </w:t>
            </w:r>
            <w:r w:rsidRPr="00FB0C49">
              <w:rPr>
                <w:rFonts w:ascii="Calibri" w:hAnsi="Calibri" w:cs="Calibri"/>
                <w:spacing w:val="-1"/>
                <w:sz w:val="23"/>
                <w:szCs w:val="23"/>
              </w:rPr>
              <w:t>and life</w:t>
            </w:r>
            <w:r w:rsidRPr="00FB0C49">
              <w:rPr>
                <w:rFonts w:ascii="Calibri" w:hAnsi="Calibri" w:cs="Calibri"/>
                <w:spacing w:val="1"/>
                <w:sz w:val="23"/>
                <w:szCs w:val="23"/>
              </w:rPr>
              <w:t xml:space="preserve"> </w:t>
            </w:r>
            <w:r w:rsidRPr="00FB0C49">
              <w:rPr>
                <w:rFonts w:ascii="Calibri" w:hAnsi="Calibri" w:cs="Calibri"/>
                <w:spacing w:val="-1"/>
                <w:sz w:val="23"/>
                <w:szCs w:val="23"/>
              </w:rPr>
              <w:t>skills</w:t>
            </w:r>
            <w:r w:rsidRPr="00FB0C49">
              <w:rPr>
                <w:rFonts w:ascii="Calibri" w:hAnsi="Calibri" w:cs="Calibri"/>
                <w:spacing w:val="1"/>
                <w:sz w:val="23"/>
                <w:szCs w:val="23"/>
              </w:rPr>
              <w:t xml:space="preserve"> </w:t>
            </w:r>
            <w:r w:rsidRPr="00FB0C49">
              <w:rPr>
                <w:rFonts w:ascii="Calibri" w:hAnsi="Calibri" w:cs="Calibri"/>
                <w:spacing w:val="-1"/>
                <w:sz w:val="23"/>
                <w:szCs w:val="23"/>
              </w:rPr>
              <w:t>learned, suitable</w:t>
            </w:r>
            <w:r w:rsidRPr="00FB0C49">
              <w:rPr>
                <w:rFonts w:ascii="Calibri" w:hAnsi="Calibri" w:cs="Calibri"/>
                <w:sz w:val="23"/>
                <w:szCs w:val="23"/>
              </w:rPr>
              <w:t xml:space="preserve"> </w:t>
            </w:r>
            <w:r w:rsidRPr="00FB0C49">
              <w:rPr>
                <w:rFonts w:ascii="Calibri" w:hAnsi="Calibri" w:cs="Calibri"/>
                <w:spacing w:val="-1"/>
                <w:sz w:val="23"/>
                <w:szCs w:val="23"/>
              </w:rPr>
              <w:t>for</w:t>
            </w:r>
            <w:r w:rsidRPr="00FB0C49">
              <w:rPr>
                <w:rFonts w:ascii="Calibri" w:hAnsi="Calibri" w:cs="Calibri"/>
                <w:spacing w:val="38"/>
                <w:sz w:val="23"/>
                <w:szCs w:val="23"/>
              </w:rPr>
              <w:t xml:space="preserve"> </w:t>
            </w:r>
            <w:r w:rsidRPr="00FB0C49">
              <w:rPr>
                <w:rFonts w:ascii="Calibri" w:hAnsi="Calibri" w:cs="Calibri"/>
                <w:spacing w:val="-1"/>
                <w:sz w:val="23"/>
                <w:szCs w:val="23"/>
              </w:rPr>
              <w:t>experience</w:t>
            </w:r>
            <w:r w:rsidRPr="00FB0C49">
              <w:rPr>
                <w:rFonts w:ascii="Calibri" w:hAnsi="Calibri" w:cs="Calibri"/>
                <w:spacing w:val="1"/>
                <w:sz w:val="23"/>
                <w:szCs w:val="23"/>
              </w:rPr>
              <w:t xml:space="preserve"> </w:t>
            </w:r>
            <w:r w:rsidRPr="00FB0C49">
              <w:rPr>
                <w:rFonts w:ascii="Calibri" w:hAnsi="Calibri" w:cs="Calibri"/>
                <w:spacing w:val="-1"/>
                <w:sz w:val="23"/>
                <w:szCs w:val="23"/>
              </w:rPr>
              <w:t>level</w:t>
            </w:r>
          </w:p>
          <w:p w:rsidR="00FB0C49" w:rsidRPr="00FB0C49" w:rsidRDefault="00FB0C49" w:rsidP="005A6F7E">
            <w:pPr>
              <w:numPr>
                <w:ilvl w:val="0"/>
                <w:numId w:val="6"/>
              </w:numPr>
              <w:tabs>
                <w:tab w:val="left" w:pos="760"/>
              </w:tabs>
              <w:kinsoku w:val="0"/>
              <w:overflowPunct w:val="0"/>
              <w:autoSpaceDE w:val="0"/>
              <w:autoSpaceDN w:val="0"/>
              <w:adjustRightInd w:val="0"/>
              <w:spacing w:after="0" w:line="240" w:lineRule="auto"/>
              <w:rPr>
                <w:rFonts w:ascii="Times New Roman" w:hAnsi="Times New Roman" w:cs="Times New Roman"/>
                <w:sz w:val="24"/>
                <w:szCs w:val="24"/>
              </w:rPr>
            </w:pPr>
            <w:r w:rsidRPr="00FB0C49">
              <w:rPr>
                <w:rFonts w:ascii="Calibri" w:hAnsi="Calibri" w:cs="Calibri"/>
                <w:spacing w:val="-1"/>
                <w:sz w:val="23"/>
                <w:szCs w:val="23"/>
              </w:rPr>
              <w:t>Demonstrates</w:t>
            </w:r>
            <w:r w:rsidRPr="00FB0C49">
              <w:rPr>
                <w:rFonts w:ascii="Calibri" w:hAnsi="Calibri" w:cs="Calibri"/>
                <w:spacing w:val="1"/>
                <w:sz w:val="23"/>
                <w:szCs w:val="23"/>
              </w:rPr>
              <w:t xml:space="preserve"> </w:t>
            </w:r>
            <w:r w:rsidRPr="00FB0C49">
              <w:rPr>
                <w:rFonts w:ascii="Calibri" w:hAnsi="Calibri" w:cs="Calibri"/>
                <w:spacing w:val="-1"/>
                <w:sz w:val="23"/>
                <w:szCs w:val="23"/>
              </w:rPr>
              <w:t>involvement</w:t>
            </w:r>
            <w:r w:rsidRPr="00FB0C49">
              <w:rPr>
                <w:rFonts w:ascii="Calibri" w:hAnsi="Calibri" w:cs="Calibri"/>
                <w:sz w:val="23"/>
                <w:szCs w:val="23"/>
              </w:rPr>
              <w:t xml:space="preserve"> in</w:t>
            </w:r>
            <w:r w:rsidRPr="00FB0C49">
              <w:rPr>
                <w:rFonts w:ascii="Calibri" w:hAnsi="Calibri" w:cs="Calibri"/>
                <w:spacing w:val="-1"/>
                <w:sz w:val="23"/>
                <w:szCs w:val="23"/>
              </w:rPr>
              <w:t xml:space="preserve"> project</w:t>
            </w:r>
          </w:p>
        </w:tc>
        <w:tc>
          <w:tcPr>
            <w:tcW w:w="932" w:type="dxa"/>
            <w:tcBorders>
              <w:top w:val="single" w:sz="4" w:space="0" w:color="000000"/>
              <w:left w:val="single" w:sz="4" w:space="0" w:color="auto"/>
              <w:bottom w:val="single" w:sz="4" w:space="0" w:color="auto"/>
              <w:right w:val="single" w:sz="4" w:space="0" w:color="auto"/>
            </w:tcBorders>
          </w:tcPr>
          <w:p w:rsidR="00FB0C49" w:rsidRPr="00FB0C49" w:rsidRDefault="00FB0C49" w:rsidP="00E776E9">
            <w:pPr>
              <w:kinsoku w:val="0"/>
              <w:overflowPunct w:val="0"/>
              <w:autoSpaceDE w:val="0"/>
              <w:autoSpaceDN w:val="0"/>
              <w:adjustRightInd w:val="0"/>
              <w:spacing w:before="10" w:after="0" w:line="240" w:lineRule="auto"/>
              <w:rPr>
                <w:rFonts w:ascii="Calibri" w:hAnsi="Calibri" w:cs="Calibri"/>
                <w:sz w:val="26"/>
                <w:szCs w:val="26"/>
              </w:rPr>
            </w:pPr>
          </w:p>
          <w:p w:rsidR="00FB0C49" w:rsidRPr="00FB0C49" w:rsidRDefault="00FB0C49" w:rsidP="00E776E9">
            <w:pPr>
              <w:kinsoku w:val="0"/>
              <w:overflowPunct w:val="0"/>
              <w:autoSpaceDE w:val="0"/>
              <w:autoSpaceDN w:val="0"/>
              <w:adjustRightInd w:val="0"/>
              <w:spacing w:before="27" w:after="0" w:line="240" w:lineRule="auto"/>
              <w:ind w:right="4"/>
              <w:jc w:val="center"/>
              <w:rPr>
                <w:rFonts w:ascii="Calibri" w:hAnsi="Calibri" w:cs="Calibri"/>
                <w:sz w:val="23"/>
                <w:szCs w:val="23"/>
              </w:rPr>
            </w:pPr>
            <w:r w:rsidRPr="00FB0C49">
              <w:rPr>
                <w:rFonts w:ascii="Calibri" w:hAnsi="Calibri" w:cs="Calibri"/>
                <w:b/>
                <w:bCs/>
                <w:sz w:val="23"/>
                <w:szCs w:val="23"/>
              </w:rPr>
              <w:t>5</w:t>
            </w:r>
          </w:p>
          <w:p w:rsidR="00FB0C49" w:rsidRPr="00FB0C49" w:rsidRDefault="00FB0C49" w:rsidP="00E776E9">
            <w:pPr>
              <w:kinsoku w:val="0"/>
              <w:overflowPunct w:val="0"/>
              <w:autoSpaceDE w:val="0"/>
              <w:autoSpaceDN w:val="0"/>
              <w:adjustRightInd w:val="0"/>
              <w:spacing w:after="0" w:line="240" w:lineRule="auto"/>
              <w:ind w:right="4"/>
              <w:jc w:val="center"/>
              <w:rPr>
                <w:rFonts w:ascii="Calibri" w:hAnsi="Calibri" w:cs="Calibri"/>
                <w:sz w:val="23"/>
                <w:szCs w:val="23"/>
              </w:rPr>
            </w:pPr>
            <w:r w:rsidRPr="00FB0C49">
              <w:rPr>
                <w:rFonts w:ascii="Calibri" w:hAnsi="Calibri" w:cs="Calibri"/>
                <w:b/>
                <w:bCs/>
                <w:sz w:val="23"/>
                <w:szCs w:val="23"/>
              </w:rPr>
              <w:t>5</w:t>
            </w:r>
          </w:p>
          <w:p w:rsidR="00FB0C49" w:rsidRPr="00FB0C49" w:rsidRDefault="00FB0C49" w:rsidP="00E776E9">
            <w:pPr>
              <w:kinsoku w:val="0"/>
              <w:overflowPunct w:val="0"/>
              <w:autoSpaceDE w:val="0"/>
              <w:autoSpaceDN w:val="0"/>
              <w:adjustRightInd w:val="0"/>
              <w:spacing w:after="0" w:line="240" w:lineRule="auto"/>
              <w:rPr>
                <w:rFonts w:ascii="Calibri" w:hAnsi="Calibri" w:cs="Calibri"/>
              </w:rPr>
            </w:pPr>
          </w:p>
          <w:p w:rsidR="00FB0C49" w:rsidRPr="00FB0C49" w:rsidRDefault="00FB0C49" w:rsidP="00E776E9">
            <w:pPr>
              <w:kinsoku w:val="0"/>
              <w:overflowPunct w:val="0"/>
              <w:autoSpaceDE w:val="0"/>
              <w:autoSpaceDN w:val="0"/>
              <w:adjustRightInd w:val="0"/>
              <w:spacing w:after="0" w:line="240" w:lineRule="auto"/>
              <w:ind w:right="4"/>
              <w:jc w:val="center"/>
              <w:rPr>
                <w:rFonts w:ascii="Times New Roman" w:hAnsi="Times New Roman" w:cs="Times New Roman"/>
                <w:sz w:val="24"/>
                <w:szCs w:val="24"/>
              </w:rPr>
            </w:pPr>
            <w:r w:rsidRPr="00FB0C49">
              <w:rPr>
                <w:rFonts w:ascii="Calibri" w:hAnsi="Calibri" w:cs="Calibri"/>
                <w:b/>
                <w:bCs/>
                <w:sz w:val="23"/>
                <w:szCs w:val="23"/>
              </w:rPr>
              <w:t>5</w:t>
            </w:r>
          </w:p>
        </w:tc>
        <w:tc>
          <w:tcPr>
            <w:tcW w:w="2194" w:type="dxa"/>
            <w:tcBorders>
              <w:top w:val="single" w:sz="4" w:space="0" w:color="auto"/>
              <w:left w:val="single" w:sz="4" w:space="0" w:color="auto"/>
              <w:bottom w:val="single" w:sz="4" w:space="0" w:color="auto"/>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c>
          <w:tcPr>
            <w:tcW w:w="1136" w:type="dxa"/>
            <w:gridSpan w:val="2"/>
            <w:tcBorders>
              <w:top w:val="single" w:sz="4" w:space="0" w:color="000000"/>
              <w:left w:val="single" w:sz="4" w:space="0" w:color="auto"/>
              <w:bottom w:val="single" w:sz="4" w:space="0" w:color="auto"/>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r>
      <w:tr w:rsidR="00E776E9" w:rsidRPr="00FB0C49" w:rsidTr="006C7E69">
        <w:trPr>
          <w:trHeight w:hRule="exact" w:val="2264"/>
        </w:trPr>
        <w:tc>
          <w:tcPr>
            <w:tcW w:w="63" w:type="dxa"/>
            <w:tcBorders>
              <w:top w:val="single" w:sz="4" w:space="0" w:color="000000"/>
              <w:left w:val="nil"/>
              <w:bottom w:val="single" w:sz="4" w:space="0" w:color="auto"/>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c>
          <w:tcPr>
            <w:tcW w:w="5215" w:type="dxa"/>
            <w:tcBorders>
              <w:top w:val="single" w:sz="4" w:space="0" w:color="auto"/>
              <w:left w:val="single" w:sz="4" w:space="0" w:color="auto"/>
              <w:bottom w:val="single" w:sz="4" w:space="0" w:color="auto"/>
              <w:right w:val="single" w:sz="4" w:space="0" w:color="auto"/>
            </w:tcBorders>
          </w:tcPr>
          <w:p w:rsidR="00FB0C49" w:rsidRPr="00FB0C49" w:rsidRDefault="00FB0C49" w:rsidP="00E776E9">
            <w:pPr>
              <w:kinsoku w:val="0"/>
              <w:overflowPunct w:val="0"/>
              <w:autoSpaceDE w:val="0"/>
              <w:autoSpaceDN w:val="0"/>
              <w:adjustRightInd w:val="0"/>
              <w:spacing w:before="3" w:after="0" w:line="240" w:lineRule="auto"/>
              <w:ind w:left="40"/>
              <w:rPr>
                <w:rFonts w:ascii="Calibri" w:hAnsi="Calibri" w:cs="Calibri"/>
                <w:sz w:val="24"/>
                <w:szCs w:val="24"/>
              </w:rPr>
            </w:pPr>
            <w:r w:rsidRPr="00FB0C49">
              <w:rPr>
                <w:rFonts w:ascii="Calibri" w:hAnsi="Calibri" w:cs="Calibri"/>
                <w:b/>
                <w:bCs/>
                <w:spacing w:val="-1"/>
                <w:sz w:val="24"/>
                <w:szCs w:val="24"/>
              </w:rPr>
              <w:t>Knowledge</w:t>
            </w:r>
            <w:r w:rsidRPr="00FB0C49">
              <w:rPr>
                <w:rFonts w:ascii="Calibri" w:hAnsi="Calibri" w:cs="Calibri"/>
                <w:b/>
                <w:bCs/>
                <w:spacing w:val="-6"/>
                <w:sz w:val="24"/>
                <w:szCs w:val="24"/>
              </w:rPr>
              <w:t xml:space="preserve"> </w:t>
            </w:r>
            <w:r w:rsidRPr="00FB0C49">
              <w:rPr>
                <w:rFonts w:ascii="Calibri" w:hAnsi="Calibri" w:cs="Calibri"/>
                <w:b/>
                <w:bCs/>
                <w:sz w:val="24"/>
                <w:szCs w:val="24"/>
              </w:rPr>
              <w:t>of</w:t>
            </w:r>
            <w:r w:rsidRPr="00FB0C49">
              <w:rPr>
                <w:rFonts w:ascii="Calibri" w:hAnsi="Calibri" w:cs="Calibri"/>
                <w:b/>
                <w:bCs/>
                <w:spacing w:val="-5"/>
                <w:sz w:val="24"/>
                <w:szCs w:val="24"/>
              </w:rPr>
              <w:t xml:space="preserve"> </w:t>
            </w:r>
            <w:r w:rsidRPr="00FB0C49">
              <w:rPr>
                <w:rFonts w:ascii="Calibri" w:hAnsi="Calibri" w:cs="Calibri"/>
                <w:b/>
                <w:bCs/>
                <w:spacing w:val="-1"/>
                <w:sz w:val="24"/>
                <w:szCs w:val="24"/>
              </w:rPr>
              <w:t>fiber</w:t>
            </w:r>
            <w:r w:rsidRPr="00FB0C49">
              <w:rPr>
                <w:rFonts w:ascii="Calibri" w:hAnsi="Calibri" w:cs="Calibri"/>
                <w:b/>
                <w:bCs/>
                <w:spacing w:val="-4"/>
                <w:sz w:val="24"/>
                <w:szCs w:val="24"/>
              </w:rPr>
              <w:t xml:space="preserve"> </w:t>
            </w:r>
            <w:r w:rsidRPr="00FB0C49">
              <w:rPr>
                <w:rFonts w:ascii="Calibri" w:hAnsi="Calibri" w:cs="Calibri"/>
                <w:b/>
                <w:bCs/>
                <w:spacing w:val="-1"/>
                <w:sz w:val="24"/>
                <w:szCs w:val="24"/>
              </w:rPr>
              <w:t>characteristics</w:t>
            </w:r>
            <w:r w:rsidRPr="00FB0C49">
              <w:rPr>
                <w:rFonts w:ascii="Calibri" w:hAnsi="Calibri" w:cs="Calibri"/>
                <w:b/>
                <w:bCs/>
                <w:spacing w:val="1"/>
                <w:sz w:val="24"/>
                <w:szCs w:val="24"/>
              </w:rPr>
              <w:t xml:space="preserve"> </w:t>
            </w:r>
            <w:r w:rsidRPr="00FB0C49">
              <w:rPr>
                <w:rFonts w:ascii="Calibri" w:hAnsi="Calibri" w:cs="Calibri"/>
                <w:b/>
                <w:bCs/>
                <w:spacing w:val="-1"/>
                <w:sz w:val="24"/>
                <w:szCs w:val="24"/>
              </w:rPr>
              <w:t>and</w:t>
            </w:r>
            <w:r w:rsidRPr="00FB0C49">
              <w:rPr>
                <w:rFonts w:ascii="Calibri" w:hAnsi="Calibri" w:cs="Calibri"/>
                <w:b/>
                <w:bCs/>
                <w:spacing w:val="-5"/>
                <w:sz w:val="24"/>
                <w:szCs w:val="24"/>
              </w:rPr>
              <w:t xml:space="preserve"> </w:t>
            </w:r>
            <w:r w:rsidRPr="00FB0C49">
              <w:rPr>
                <w:rFonts w:ascii="Calibri" w:hAnsi="Calibri" w:cs="Calibri"/>
                <w:b/>
                <w:bCs/>
                <w:sz w:val="24"/>
                <w:szCs w:val="24"/>
              </w:rPr>
              <w:t>uses</w:t>
            </w:r>
            <w:r w:rsidRPr="00FB0C49">
              <w:rPr>
                <w:rFonts w:ascii="Calibri" w:hAnsi="Calibri" w:cs="Calibri"/>
                <w:b/>
                <w:bCs/>
                <w:spacing w:val="-4"/>
                <w:sz w:val="24"/>
                <w:szCs w:val="24"/>
              </w:rPr>
              <w:t xml:space="preserve"> </w:t>
            </w:r>
            <w:r w:rsidRPr="00FB0C49">
              <w:rPr>
                <w:rFonts w:ascii="Calibri" w:hAnsi="Calibri" w:cs="Calibri"/>
                <w:b/>
                <w:bCs/>
                <w:spacing w:val="-1"/>
                <w:sz w:val="24"/>
                <w:szCs w:val="24"/>
              </w:rPr>
              <w:t>(40%)</w:t>
            </w:r>
          </w:p>
          <w:p w:rsidR="00FB0C49" w:rsidRPr="00FB0C49" w:rsidRDefault="00FB0C49" w:rsidP="00E776E9">
            <w:pPr>
              <w:numPr>
                <w:ilvl w:val="0"/>
                <w:numId w:val="2"/>
              </w:numPr>
              <w:tabs>
                <w:tab w:val="left" w:pos="760"/>
              </w:tabs>
              <w:kinsoku w:val="0"/>
              <w:overflowPunct w:val="0"/>
              <w:autoSpaceDE w:val="0"/>
              <w:autoSpaceDN w:val="0"/>
              <w:adjustRightInd w:val="0"/>
              <w:spacing w:after="0" w:line="278" w:lineRule="exact"/>
              <w:ind w:left="760" w:right="272" w:hanging="360"/>
              <w:rPr>
                <w:rFonts w:ascii="Calibri" w:hAnsi="Calibri" w:cs="Calibri"/>
                <w:spacing w:val="-1"/>
                <w:sz w:val="23"/>
                <w:szCs w:val="23"/>
              </w:rPr>
            </w:pPr>
            <w:r w:rsidRPr="00FB0C49">
              <w:rPr>
                <w:rFonts w:ascii="Calibri" w:hAnsi="Calibri" w:cs="Calibri"/>
                <w:spacing w:val="-1"/>
                <w:sz w:val="23"/>
                <w:szCs w:val="23"/>
              </w:rPr>
              <w:t>Identifies</w:t>
            </w:r>
            <w:r w:rsidRPr="00FB0C49">
              <w:rPr>
                <w:rFonts w:ascii="Calibri" w:hAnsi="Calibri" w:cs="Calibri"/>
                <w:spacing w:val="1"/>
                <w:sz w:val="23"/>
                <w:szCs w:val="23"/>
              </w:rPr>
              <w:t xml:space="preserve"> </w:t>
            </w:r>
            <w:r w:rsidRPr="00FB0C49">
              <w:rPr>
                <w:rFonts w:ascii="Calibri" w:hAnsi="Calibri" w:cs="Calibri"/>
                <w:spacing w:val="-1"/>
                <w:sz w:val="23"/>
                <w:szCs w:val="23"/>
              </w:rPr>
              <w:t>fiber characteristics</w:t>
            </w:r>
            <w:r w:rsidRPr="00FB0C49">
              <w:rPr>
                <w:rFonts w:ascii="Calibri" w:hAnsi="Calibri" w:cs="Calibri"/>
                <w:spacing w:val="1"/>
                <w:sz w:val="23"/>
                <w:szCs w:val="23"/>
              </w:rPr>
              <w:t xml:space="preserve"> </w:t>
            </w:r>
            <w:r w:rsidRPr="00FB0C49">
              <w:rPr>
                <w:rFonts w:ascii="Calibri" w:hAnsi="Calibri" w:cs="Calibri"/>
                <w:spacing w:val="-1"/>
                <w:sz w:val="23"/>
                <w:szCs w:val="23"/>
              </w:rPr>
              <w:t>that</w:t>
            </w:r>
            <w:r w:rsidRPr="00FB0C49">
              <w:rPr>
                <w:rFonts w:ascii="Calibri" w:hAnsi="Calibri" w:cs="Calibri"/>
                <w:sz w:val="23"/>
                <w:szCs w:val="23"/>
              </w:rPr>
              <w:t xml:space="preserve"> </w:t>
            </w:r>
            <w:r w:rsidRPr="00FB0C49">
              <w:rPr>
                <w:rFonts w:ascii="Calibri" w:hAnsi="Calibri" w:cs="Calibri"/>
                <w:spacing w:val="-1"/>
                <w:sz w:val="23"/>
                <w:szCs w:val="23"/>
              </w:rPr>
              <w:t>are</w:t>
            </w:r>
            <w:r w:rsidRPr="00FB0C49">
              <w:rPr>
                <w:rFonts w:ascii="Calibri" w:hAnsi="Calibri" w:cs="Calibri"/>
                <w:spacing w:val="1"/>
                <w:sz w:val="23"/>
                <w:szCs w:val="23"/>
              </w:rPr>
              <w:t xml:space="preserve"> </w:t>
            </w:r>
            <w:r w:rsidRPr="00FB0C49">
              <w:rPr>
                <w:rFonts w:ascii="Calibri" w:hAnsi="Calibri" w:cs="Calibri"/>
                <w:spacing w:val="-1"/>
                <w:sz w:val="23"/>
                <w:szCs w:val="23"/>
              </w:rPr>
              <w:t>important</w:t>
            </w:r>
            <w:r w:rsidRPr="00FB0C49">
              <w:rPr>
                <w:rFonts w:ascii="Calibri" w:hAnsi="Calibri" w:cs="Calibri"/>
                <w:spacing w:val="43"/>
                <w:sz w:val="23"/>
                <w:szCs w:val="23"/>
              </w:rPr>
              <w:t xml:space="preserve"> </w:t>
            </w:r>
            <w:r w:rsidRPr="00FB0C49">
              <w:rPr>
                <w:rFonts w:ascii="Calibri" w:hAnsi="Calibri" w:cs="Calibri"/>
                <w:sz w:val="23"/>
                <w:szCs w:val="23"/>
              </w:rPr>
              <w:t>in</w:t>
            </w:r>
            <w:r w:rsidRPr="00FB0C49">
              <w:rPr>
                <w:rFonts w:ascii="Calibri" w:hAnsi="Calibri" w:cs="Calibri"/>
                <w:spacing w:val="-1"/>
                <w:sz w:val="23"/>
                <w:szCs w:val="23"/>
              </w:rPr>
              <w:t xml:space="preserve"> apparel</w:t>
            </w:r>
          </w:p>
          <w:p w:rsidR="00FB0C49" w:rsidRPr="00FB0C49" w:rsidRDefault="00FB0C49" w:rsidP="00E776E9">
            <w:pPr>
              <w:numPr>
                <w:ilvl w:val="0"/>
                <w:numId w:val="2"/>
              </w:numPr>
              <w:tabs>
                <w:tab w:val="left" w:pos="760"/>
              </w:tabs>
              <w:kinsoku w:val="0"/>
              <w:overflowPunct w:val="0"/>
              <w:autoSpaceDE w:val="0"/>
              <w:autoSpaceDN w:val="0"/>
              <w:adjustRightInd w:val="0"/>
              <w:spacing w:after="0" w:line="293" w:lineRule="exact"/>
              <w:ind w:left="760" w:hanging="360"/>
              <w:rPr>
                <w:rFonts w:ascii="Calibri" w:hAnsi="Calibri" w:cs="Calibri"/>
                <w:spacing w:val="-1"/>
                <w:sz w:val="23"/>
                <w:szCs w:val="23"/>
              </w:rPr>
            </w:pPr>
            <w:r w:rsidRPr="00FB0C49">
              <w:rPr>
                <w:rFonts w:ascii="Calibri" w:hAnsi="Calibri" w:cs="Calibri"/>
                <w:spacing w:val="-1"/>
                <w:sz w:val="23"/>
                <w:szCs w:val="23"/>
              </w:rPr>
              <w:t>Garment makes</w:t>
            </w:r>
            <w:r w:rsidRPr="00FB0C49">
              <w:rPr>
                <w:rFonts w:ascii="Calibri" w:hAnsi="Calibri" w:cs="Calibri"/>
                <w:spacing w:val="1"/>
                <w:sz w:val="23"/>
                <w:szCs w:val="23"/>
              </w:rPr>
              <w:t xml:space="preserve"> </w:t>
            </w:r>
            <w:r w:rsidRPr="00FB0C49">
              <w:rPr>
                <w:rFonts w:ascii="Calibri" w:hAnsi="Calibri" w:cs="Calibri"/>
                <w:spacing w:val="-1"/>
                <w:sz w:val="23"/>
                <w:szCs w:val="23"/>
              </w:rPr>
              <w:t>good use</w:t>
            </w:r>
            <w:r w:rsidRPr="00FB0C49">
              <w:rPr>
                <w:rFonts w:ascii="Calibri" w:hAnsi="Calibri" w:cs="Calibri"/>
                <w:spacing w:val="-4"/>
                <w:sz w:val="23"/>
                <w:szCs w:val="23"/>
              </w:rPr>
              <w:t xml:space="preserve"> </w:t>
            </w:r>
            <w:r w:rsidRPr="00FB0C49">
              <w:rPr>
                <w:rFonts w:ascii="Calibri" w:hAnsi="Calibri" w:cs="Calibri"/>
                <w:sz w:val="23"/>
                <w:szCs w:val="23"/>
              </w:rPr>
              <w:t xml:space="preserve">of </w:t>
            </w:r>
            <w:r w:rsidRPr="00FB0C49">
              <w:rPr>
                <w:rFonts w:ascii="Calibri" w:hAnsi="Calibri" w:cs="Calibri"/>
                <w:spacing w:val="-1"/>
                <w:sz w:val="23"/>
                <w:szCs w:val="23"/>
              </w:rPr>
              <w:t>fiber characteristics</w:t>
            </w:r>
          </w:p>
          <w:p w:rsidR="00FB0C49" w:rsidRPr="00FB0C49" w:rsidRDefault="00FB0C49" w:rsidP="00E776E9">
            <w:pPr>
              <w:numPr>
                <w:ilvl w:val="0"/>
                <w:numId w:val="2"/>
              </w:numPr>
              <w:tabs>
                <w:tab w:val="left" w:pos="760"/>
              </w:tabs>
              <w:kinsoku w:val="0"/>
              <w:overflowPunct w:val="0"/>
              <w:autoSpaceDE w:val="0"/>
              <w:autoSpaceDN w:val="0"/>
              <w:adjustRightInd w:val="0"/>
              <w:spacing w:after="0" w:line="278" w:lineRule="exact"/>
              <w:ind w:left="760" w:right="647" w:hanging="360"/>
              <w:rPr>
                <w:rFonts w:ascii="Calibri" w:hAnsi="Calibri" w:cs="Calibri"/>
                <w:spacing w:val="-1"/>
                <w:sz w:val="23"/>
                <w:szCs w:val="23"/>
              </w:rPr>
            </w:pPr>
            <w:r w:rsidRPr="00FB0C49">
              <w:rPr>
                <w:rFonts w:ascii="Calibri" w:hAnsi="Calibri" w:cs="Calibri"/>
                <w:spacing w:val="-1"/>
                <w:sz w:val="23"/>
                <w:szCs w:val="23"/>
              </w:rPr>
              <w:t>Knowledge</w:t>
            </w:r>
            <w:r w:rsidRPr="00FB0C49">
              <w:rPr>
                <w:rFonts w:ascii="Calibri" w:hAnsi="Calibri" w:cs="Calibri"/>
                <w:spacing w:val="-3"/>
                <w:sz w:val="23"/>
                <w:szCs w:val="23"/>
              </w:rPr>
              <w:t xml:space="preserve"> </w:t>
            </w:r>
            <w:r w:rsidRPr="00FB0C49">
              <w:rPr>
                <w:rFonts w:ascii="Calibri" w:hAnsi="Calibri" w:cs="Calibri"/>
                <w:sz w:val="23"/>
                <w:szCs w:val="23"/>
              </w:rPr>
              <w:t xml:space="preserve">of </w:t>
            </w:r>
            <w:r w:rsidRPr="00FB0C49">
              <w:rPr>
                <w:rFonts w:ascii="Calibri" w:hAnsi="Calibri" w:cs="Calibri"/>
                <w:spacing w:val="-1"/>
                <w:sz w:val="23"/>
                <w:szCs w:val="23"/>
              </w:rPr>
              <w:t>fiber,</w:t>
            </w:r>
            <w:r w:rsidRPr="00FB0C49">
              <w:rPr>
                <w:rFonts w:ascii="Calibri" w:hAnsi="Calibri" w:cs="Calibri"/>
                <w:sz w:val="23"/>
                <w:szCs w:val="23"/>
              </w:rPr>
              <w:t xml:space="preserve"> </w:t>
            </w:r>
            <w:r w:rsidRPr="00FB0C49">
              <w:rPr>
                <w:rFonts w:ascii="Calibri" w:hAnsi="Calibri" w:cs="Calibri"/>
                <w:spacing w:val="-1"/>
                <w:sz w:val="23"/>
                <w:szCs w:val="23"/>
              </w:rPr>
              <w:t>fabric,</w:t>
            </w:r>
            <w:r w:rsidRPr="00FB0C49">
              <w:rPr>
                <w:rFonts w:ascii="Calibri" w:hAnsi="Calibri" w:cs="Calibri"/>
                <w:sz w:val="23"/>
                <w:szCs w:val="23"/>
              </w:rPr>
              <w:t xml:space="preserve"> </w:t>
            </w:r>
            <w:r w:rsidRPr="00FB0C49">
              <w:rPr>
                <w:rFonts w:ascii="Calibri" w:hAnsi="Calibri" w:cs="Calibri"/>
                <w:spacing w:val="-1"/>
                <w:sz w:val="23"/>
                <w:szCs w:val="23"/>
              </w:rPr>
              <w:t>and garment</w:t>
            </w:r>
            <w:r w:rsidRPr="00FB0C49">
              <w:rPr>
                <w:rFonts w:ascii="Calibri" w:hAnsi="Calibri" w:cs="Calibri"/>
                <w:spacing w:val="-2"/>
                <w:sz w:val="23"/>
                <w:szCs w:val="23"/>
              </w:rPr>
              <w:t xml:space="preserve"> </w:t>
            </w:r>
            <w:r w:rsidRPr="00FB0C49">
              <w:rPr>
                <w:rFonts w:ascii="Calibri" w:hAnsi="Calibri" w:cs="Calibri"/>
                <w:spacing w:val="-1"/>
                <w:sz w:val="23"/>
                <w:szCs w:val="23"/>
              </w:rPr>
              <w:t>care</w:t>
            </w:r>
            <w:r w:rsidRPr="00FB0C49">
              <w:rPr>
                <w:rFonts w:ascii="Calibri" w:hAnsi="Calibri" w:cs="Calibri"/>
                <w:spacing w:val="39"/>
                <w:sz w:val="23"/>
                <w:szCs w:val="23"/>
              </w:rPr>
              <w:t xml:space="preserve"> </w:t>
            </w:r>
            <w:r w:rsidRPr="00FB0C49">
              <w:rPr>
                <w:rFonts w:ascii="Calibri" w:hAnsi="Calibri" w:cs="Calibri"/>
                <w:spacing w:val="-1"/>
                <w:sz w:val="23"/>
                <w:szCs w:val="23"/>
              </w:rPr>
              <w:t>requirements</w:t>
            </w:r>
          </w:p>
          <w:p w:rsidR="00FB0C49" w:rsidRPr="00FB0C49" w:rsidRDefault="00FB0C49" w:rsidP="00E776E9">
            <w:pPr>
              <w:numPr>
                <w:ilvl w:val="0"/>
                <w:numId w:val="2"/>
              </w:numPr>
              <w:tabs>
                <w:tab w:val="left" w:pos="760"/>
              </w:tabs>
              <w:kinsoku w:val="0"/>
              <w:overflowPunct w:val="0"/>
              <w:autoSpaceDE w:val="0"/>
              <w:autoSpaceDN w:val="0"/>
              <w:adjustRightInd w:val="0"/>
              <w:spacing w:after="0" w:line="240" w:lineRule="auto"/>
              <w:ind w:left="760" w:right="1274" w:hanging="360"/>
              <w:rPr>
                <w:rFonts w:ascii="Times New Roman" w:hAnsi="Times New Roman" w:cs="Times New Roman"/>
                <w:sz w:val="24"/>
                <w:szCs w:val="24"/>
              </w:rPr>
            </w:pPr>
            <w:r w:rsidRPr="00FB0C49">
              <w:rPr>
                <w:rFonts w:ascii="Calibri" w:hAnsi="Calibri" w:cs="Calibri"/>
                <w:spacing w:val="-1"/>
                <w:sz w:val="23"/>
                <w:szCs w:val="23"/>
              </w:rPr>
              <w:t>Garment meets</w:t>
            </w:r>
            <w:r w:rsidRPr="00FB0C49">
              <w:rPr>
                <w:rFonts w:ascii="Calibri" w:hAnsi="Calibri" w:cs="Calibri"/>
                <w:spacing w:val="-2"/>
                <w:sz w:val="23"/>
                <w:szCs w:val="23"/>
              </w:rPr>
              <w:t xml:space="preserve"> </w:t>
            </w:r>
            <w:r w:rsidRPr="00FB0C49">
              <w:rPr>
                <w:rFonts w:ascii="Calibri" w:hAnsi="Calibri" w:cs="Calibri"/>
                <w:spacing w:val="-1"/>
                <w:sz w:val="23"/>
                <w:szCs w:val="23"/>
              </w:rPr>
              <w:t>competition eligibility</w:t>
            </w:r>
            <w:r w:rsidRPr="00FB0C49">
              <w:rPr>
                <w:rFonts w:ascii="Calibri" w:hAnsi="Calibri" w:cs="Calibri"/>
                <w:spacing w:val="41"/>
                <w:sz w:val="23"/>
                <w:szCs w:val="23"/>
              </w:rPr>
              <w:t xml:space="preserve"> </w:t>
            </w:r>
            <w:r w:rsidRPr="00FB0C49">
              <w:rPr>
                <w:rFonts w:ascii="Calibri" w:hAnsi="Calibri" w:cs="Calibri"/>
                <w:spacing w:val="-1"/>
                <w:sz w:val="23"/>
                <w:szCs w:val="23"/>
              </w:rPr>
              <w:t>requirements</w:t>
            </w:r>
          </w:p>
        </w:tc>
        <w:tc>
          <w:tcPr>
            <w:tcW w:w="932" w:type="dxa"/>
            <w:tcBorders>
              <w:top w:val="nil"/>
              <w:left w:val="single" w:sz="4" w:space="0" w:color="auto"/>
              <w:bottom w:val="single" w:sz="4" w:space="0" w:color="auto"/>
              <w:right w:val="single" w:sz="4" w:space="0" w:color="auto"/>
            </w:tcBorders>
          </w:tcPr>
          <w:p w:rsidR="00FB0C49" w:rsidRPr="00FB0C49" w:rsidRDefault="00FB0C49" w:rsidP="00E776E9">
            <w:pPr>
              <w:kinsoku w:val="0"/>
              <w:overflowPunct w:val="0"/>
              <w:autoSpaceDE w:val="0"/>
              <w:autoSpaceDN w:val="0"/>
              <w:adjustRightInd w:val="0"/>
              <w:spacing w:after="0" w:line="240" w:lineRule="auto"/>
              <w:rPr>
                <w:rFonts w:ascii="Calibri" w:hAnsi="Calibri" w:cs="Calibri"/>
              </w:rPr>
            </w:pPr>
          </w:p>
          <w:p w:rsidR="00FB0C49" w:rsidRPr="00FB0C49" w:rsidRDefault="00FB0C49" w:rsidP="00E776E9">
            <w:pPr>
              <w:kinsoku w:val="0"/>
              <w:overflowPunct w:val="0"/>
              <w:autoSpaceDE w:val="0"/>
              <w:autoSpaceDN w:val="0"/>
              <w:adjustRightInd w:val="0"/>
              <w:spacing w:before="159" w:after="0" w:line="240" w:lineRule="auto"/>
              <w:jc w:val="center"/>
              <w:rPr>
                <w:rFonts w:ascii="Calibri" w:hAnsi="Calibri" w:cs="Calibri"/>
                <w:sz w:val="23"/>
                <w:szCs w:val="23"/>
              </w:rPr>
            </w:pPr>
            <w:r w:rsidRPr="00FB0C49">
              <w:rPr>
                <w:rFonts w:ascii="Calibri" w:hAnsi="Calibri" w:cs="Calibri"/>
                <w:b/>
                <w:bCs/>
                <w:sz w:val="23"/>
                <w:szCs w:val="23"/>
              </w:rPr>
              <w:t>10</w:t>
            </w:r>
          </w:p>
          <w:p w:rsidR="00FB0C49" w:rsidRPr="00FB0C49" w:rsidRDefault="00FB0C49" w:rsidP="00E776E9">
            <w:pPr>
              <w:kinsoku w:val="0"/>
              <w:overflowPunct w:val="0"/>
              <w:autoSpaceDE w:val="0"/>
              <w:autoSpaceDN w:val="0"/>
              <w:adjustRightInd w:val="0"/>
              <w:spacing w:after="0" w:line="240" w:lineRule="auto"/>
              <w:rPr>
                <w:rFonts w:ascii="Calibri" w:hAnsi="Calibri" w:cs="Calibri"/>
                <w:sz w:val="23"/>
                <w:szCs w:val="23"/>
              </w:rPr>
            </w:pPr>
          </w:p>
          <w:p w:rsidR="00FB0C49" w:rsidRPr="00FB0C49" w:rsidRDefault="00FB0C49" w:rsidP="00E776E9">
            <w:pPr>
              <w:kinsoku w:val="0"/>
              <w:overflowPunct w:val="0"/>
              <w:autoSpaceDE w:val="0"/>
              <w:autoSpaceDN w:val="0"/>
              <w:adjustRightInd w:val="0"/>
              <w:spacing w:after="0" w:line="240" w:lineRule="auto"/>
              <w:jc w:val="center"/>
              <w:rPr>
                <w:rFonts w:ascii="Calibri" w:hAnsi="Calibri" w:cs="Calibri"/>
                <w:sz w:val="23"/>
                <w:szCs w:val="23"/>
              </w:rPr>
            </w:pPr>
            <w:r w:rsidRPr="00FB0C49">
              <w:rPr>
                <w:rFonts w:ascii="Calibri" w:hAnsi="Calibri" w:cs="Calibri"/>
                <w:b/>
                <w:bCs/>
                <w:sz w:val="23"/>
                <w:szCs w:val="23"/>
              </w:rPr>
              <w:t>10</w:t>
            </w:r>
          </w:p>
          <w:p w:rsidR="00FB0C49" w:rsidRPr="00FB0C49" w:rsidRDefault="00FB0C49" w:rsidP="00E776E9">
            <w:pPr>
              <w:kinsoku w:val="0"/>
              <w:overflowPunct w:val="0"/>
              <w:autoSpaceDE w:val="0"/>
              <w:autoSpaceDN w:val="0"/>
              <w:adjustRightInd w:val="0"/>
              <w:spacing w:after="0" w:line="240" w:lineRule="auto"/>
              <w:jc w:val="center"/>
              <w:rPr>
                <w:rFonts w:ascii="Calibri" w:hAnsi="Calibri" w:cs="Calibri"/>
                <w:sz w:val="23"/>
                <w:szCs w:val="23"/>
              </w:rPr>
            </w:pPr>
            <w:r w:rsidRPr="00FB0C49">
              <w:rPr>
                <w:rFonts w:ascii="Calibri" w:hAnsi="Calibri" w:cs="Calibri"/>
                <w:b/>
                <w:bCs/>
                <w:sz w:val="23"/>
                <w:szCs w:val="23"/>
              </w:rPr>
              <w:t>10</w:t>
            </w:r>
          </w:p>
          <w:p w:rsidR="00FB0C49" w:rsidRPr="00FB0C49" w:rsidRDefault="00FB0C49" w:rsidP="00E776E9">
            <w:pPr>
              <w:kinsoku w:val="0"/>
              <w:overflowPunct w:val="0"/>
              <w:autoSpaceDE w:val="0"/>
              <w:autoSpaceDN w:val="0"/>
              <w:adjustRightInd w:val="0"/>
              <w:spacing w:after="0" w:line="240" w:lineRule="auto"/>
              <w:rPr>
                <w:rFonts w:ascii="Calibri" w:hAnsi="Calibri" w:cs="Calibri"/>
                <w:sz w:val="23"/>
                <w:szCs w:val="23"/>
              </w:rPr>
            </w:pPr>
          </w:p>
          <w:p w:rsidR="00FB0C49" w:rsidRPr="00FB0C49" w:rsidRDefault="00FB0C49" w:rsidP="00E776E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B0C49">
              <w:rPr>
                <w:rFonts w:ascii="Calibri" w:hAnsi="Calibri" w:cs="Calibri"/>
                <w:b/>
                <w:bCs/>
                <w:sz w:val="23"/>
                <w:szCs w:val="23"/>
              </w:rPr>
              <w:t>10</w:t>
            </w:r>
          </w:p>
        </w:tc>
        <w:tc>
          <w:tcPr>
            <w:tcW w:w="2194" w:type="dxa"/>
            <w:tcBorders>
              <w:top w:val="nil"/>
              <w:left w:val="single" w:sz="4" w:space="0" w:color="auto"/>
              <w:bottom w:val="single" w:sz="4" w:space="0" w:color="auto"/>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c>
          <w:tcPr>
            <w:tcW w:w="1136" w:type="dxa"/>
            <w:gridSpan w:val="2"/>
            <w:tcBorders>
              <w:top w:val="nil"/>
              <w:left w:val="single" w:sz="4" w:space="0" w:color="auto"/>
              <w:bottom w:val="single" w:sz="4" w:space="0" w:color="auto"/>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r>
      <w:tr w:rsidR="00E776E9" w:rsidRPr="00FB0C49" w:rsidTr="005A6F7E">
        <w:trPr>
          <w:trHeight w:hRule="exact" w:val="1882"/>
        </w:trPr>
        <w:tc>
          <w:tcPr>
            <w:tcW w:w="63" w:type="dxa"/>
            <w:tcBorders>
              <w:top w:val="nil"/>
              <w:left w:val="nil"/>
              <w:bottom w:val="single" w:sz="4" w:space="0" w:color="000000"/>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c>
          <w:tcPr>
            <w:tcW w:w="5215" w:type="dxa"/>
            <w:tcBorders>
              <w:top w:val="nil"/>
              <w:left w:val="single" w:sz="4" w:space="0" w:color="auto"/>
              <w:bottom w:val="single" w:sz="4" w:space="0" w:color="000000"/>
              <w:right w:val="single" w:sz="4" w:space="0" w:color="auto"/>
            </w:tcBorders>
          </w:tcPr>
          <w:p w:rsidR="00FB0C49" w:rsidRPr="00FB0C49" w:rsidRDefault="00FB0C49" w:rsidP="00E776E9">
            <w:pPr>
              <w:kinsoku w:val="0"/>
              <w:overflowPunct w:val="0"/>
              <w:autoSpaceDE w:val="0"/>
              <w:autoSpaceDN w:val="0"/>
              <w:adjustRightInd w:val="0"/>
              <w:spacing w:after="0" w:line="240" w:lineRule="auto"/>
              <w:ind w:left="40"/>
              <w:rPr>
                <w:rFonts w:ascii="Calibri" w:hAnsi="Calibri" w:cs="Calibri"/>
                <w:sz w:val="24"/>
                <w:szCs w:val="24"/>
              </w:rPr>
            </w:pPr>
            <w:r w:rsidRPr="00FB0C49">
              <w:rPr>
                <w:rFonts w:ascii="Calibri" w:hAnsi="Calibri" w:cs="Calibri"/>
                <w:b/>
                <w:bCs/>
                <w:spacing w:val="-1"/>
                <w:sz w:val="24"/>
                <w:szCs w:val="24"/>
              </w:rPr>
              <w:t>Promotion</w:t>
            </w:r>
            <w:r w:rsidRPr="00FB0C49">
              <w:rPr>
                <w:rFonts w:ascii="Calibri" w:hAnsi="Calibri" w:cs="Calibri"/>
                <w:b/>
                <w:bCs/>
                <w:spacing w:val="-6"/>
                <w:sz w:val="24"/>
                <w:szCs w:val="24"/>
              </w:rPr>
              <w:t xml:space="preserve"> </w:t>
            </w:r>
            <w:r w:rsidRPr="00FB0C49">
              <w:rPr>
                <w:rFonts w:ascii="Calibri" w:hAnsi="Calibri" w:cs="Calibri"/>
                <w:b/>
                <w:bCs/>
                <w:spacing w:val="-1"/>
                <w:sz w:val="24"/>
                <w:szCs w:val="24"/>
              </w:rPr>
              <w:t>of</w:t>
            </w:r>
            <w:r w:rsidRPr="00FB0C49">
              <w:rPr>
                <w:rFonts w:ascii="Calibri" w:hAnsi="Calibri" w:cs="Calibri"/>
                <w:b/>
                <w:bCs/>
                <w:spacing w:val="-5"/>
                <w:sz w:val="24"/>
                <w:szCs w:val="24"/>
              </w:rPr>
              <w:t xml:space="preserve"> </w:t>
            </w:r>
            <w:r w:rsidRPr="00FB0C49">
              <w:rPr>
                <w:rFonts w:ascii="Calibri" w:hAnsi="Calibri" w:cs="Calibri"/>
                <w:b/>
                <w:bCs/>
                <w:spacing w:val="-1"/>
                <w:sz w:val="24"/>
                <w:szCs w:val="24"/>
              </w:rPr>
              <w:t>Natural</w:t>
            </w:r>
            <w:r w:rsidRPr="00FB0C49">
              <w:rPr>
                <w:rFonts w:ascii="Calibri" w:hAnsi="Calibri" w:cs="Calibri"/>
                <w:b/>
                <w:bCs/>
                <w:spacing w:val="-5"/>
                <w:sz w:val="24"/>
                <w:szCs w:val="24"/>
              </w:rPr>
              <w:t xml:space="preserve"> </w:t>
            </w:r>
            <w:r w:rsidRPr="00FB0C49">
              <w:rPr>
                <w:rFonts w:ascii="Calibri" w:hAnsi="Calibri" w:cs="Calibri"/>
                <w:b/>
                <w:bCs/>
                <w:spacing w:val="-2"/>
                <w:sz w:val="24"/>
                <w:szCs w:val="24"/>
              </w:rPr>
              <w:t xml:space="preserve">Fiber </w:t>
            </w:r>
            <w:r w:rsidRPr="00FB0C49">
              <w:rPr>
                <w:rFonts w:ascii="Calibri" w:hAnsi="Calibri" w:cs="Calibri"/>
                <w:b/>
                <w:bCs/>
                <w:spacing w:val="-1"/>
                <w:sz w:val="24"/>
                <w:szCs w:val="24"/>
              </w:rPr>
              <w:t>(30%)</w:t>
            </w:r>
          </w:p>
          <w:p w:rsidR="00FB0C49" w:rsidRPr="00FB0C49" w:rsidRDefault="00FB0C49" w:rsidP="00E776E9">
            <w:pPr>
              <w:numPr>
                <w:ilvl w:val="0"/>
                <w:numId w:val="5"/>
              </w:numPr>
              <w:tabs>
                <w:tab w:val="left" w:pos="760"/>
              </w:tabs>
              <w:kinsoku w:val="0"/>
              <w:overflowPunct w:val="0"/>
              <w:autoSpaceDE w:val="0"/>
              <w:autoSpaceDN w:val="0"/>
              <w:adjustRightInd w:val="0"/>
              <w:spacing w:before="146" w:after="0" w:line="293" w:lineRule="exact"/>
              <w:rPr>
                <w:rFonts w:ascii="Calibri" w:hAnsi="Calibri" w:cs="Calibri"/>
                <w:spacing w:val="-1"/>
                <w:sz w:val="23"/>
                <w:szCs w:val="23"/>
              </w:rPr>
            </w:pPr>
            <w:r w:rsidRPr="00FB0C49">
              <w:rPr>
                <w:rFonts w:ascii="Calibri" w:hAnsi="Calibri" w:cs="Calibri"/>
                <w:spacing w:val="-1"/>
                <w:sz w:val="23"/>
                <w:szCs w:val="23"/>
              </w:rPr>
              <w:t>Shared knowledge</w:t>
            </w:r>
            <w:r w:rsidRPr="00FB0C49">
              <w:rPr>
                <w:rFonts w:ascii="Calibri" w:hAnsi="Calibri" w:cs="Calibri"/>
                <w:spacing w:val="-2"/>
                <w:sz w:val="23"/>
                <w:szCs w:val="23"/>
              </w:rPr>
              <w:t xml:space="preserve"> </w:t>
            </w:r>
            <w:r w:rsidRPr="00FB0C49">
              <w:rPr>
                <w:rFonts w:ascii="Calibri" w:hAnsi="Calibri" w:cs="Calibri"/>
                <w:sz w:val="23"/>
                <w:szCs w:val="23"/>
              </w:rPr>
              <w:t xml:space="preserve">of </w:t>
            </w:r>
            <w:r w:rsidRPr="00FB0C49">
              <w:rPr>
                <w:rFonts w:ascii="Calibri" w:hAnsi="Calibri" w:cs="Calibri"/>
                <w:spacing w:val="-1"/>
                <w:sz w:val="23"/>
                <w:szCs w:val="23"/>
              </w:rPr>
              <w:t>natural</w:t>
            </w:r>
            <w:r w:rsidRPr="00FB0C49">
              <w:rPr>
                <w:rFonts w:ascii="Calibri" w:hAnsi="Calibri" w:cs="Calibri"/>
                <w:sz w:val="23"/>
                <w:szCs w:val="23"/>
              </w:rPr>
              <w:t xml:space="preserve"> </w:t>
            </w:r>
            <w:r w:rsidRPr="00FB0C49">
              <w:rPr>
                <w:rFonts w:ascii="Calibri" w:hAnsi="Calibri" w:cs="Calibri"/>
                <w:spacing w:val="-1"/>
                <w:sz w:val="23"/>
                <w:szCs w:val="23"/>
              </w:rPr>
              <w:t xml:space="preserve">fiber </w:t>
            </w:r>
            <w:r w:rsidRPr="00FB0C49">
              <w:rPr>
                <w:rFonts w:ascii="Calibri" w:hAnsi="Calibri" w:cs="Calibri"/>
                <w:sz w:val="23"/>
                <w:szCs w:val="23"/>
              </w:rPr>
              <w:t>with</w:t>
            </w:r>
            <w:r w:rsidRPr="00FB0C49">
              <w:rPr>
                <w:rFonts w:ascii="Calibri" w:hAnsi="Calibri" w:cs="Calibri"/>
                <w:spacing w:val="-2"/>
                <w:sz w:val="23"/>
                <w:szCs w:val="23"/>
              </w:rPr>
              <w:t xml:space="preserve"> </w:t>
            </w:r>
            <w:r w:rsidRPr="00FB0C49">
              <w:rPr>
                <w:rFonts w:ascii="Calibri" w:hAnsi="Calibri" w:cs="Calibri"/>
                <w:spacing w:val="-1"/>
                <w:sz w:val="23"/>
                <w:szCs w:val="23"/>
              </w:rPr>
              <w:t>the</w:t>
            </w:r>
            <w:r w:rsidRPr="00FB0C49">
              <w:rPr>
                <w:rFonts w:ascii="Calibri" w:hAnsi="Calibri" w:cs="Calibri"/>
                <w:spacing w:val="1"/>
                <w:sz w:val="23"/>
                <w:szCs w:val="23"/>
              </w:rPr>
              <w:t xml:space="preserve"> </w:t>
            </w:r>
            <w:r w:rsidRPr="00FB0C49">
              <w:rPr>
                <w:rFonts w:ascii="Calibri" w:hAnsi="Calibri" w:cs="Calibri"/>
                <w:spacing w:val="-1"/>
                <w:sz w:val="23"/>
                <w:szCs w:val="23"/>
              </w:rPr>
              <w:t>public</w:t>
            </w:r>
          </w:p>
          <w:p w:rsidR="00FB0C49" w:rsidRPr="00FB0C49" w:rsidRDefault="00FB0C49" w:rsidP="00E776E9">
            <w:pPr>
              <w:numPr>
                <w:ilvl w:val="0"/>
                <w:numId w:val="5"/>
              </w:numPr>
              <w:tabs>
                <w:tab w:val="left" w:pos="760"/>
              </w:tabs>
              <w:kinsoku w:val="0"/>
              <w:overflowPunct w:val="0"/>
              <w:autoSpaceDE w:val="0"/>
              <w:autoSpaceDN w:val="0"/>
              <w:adjustRightInd w:val="0"/>
              <w:spacing w:after="0" w:line="278" w:lineRule="exact"/>
              <w:ind w:right="540"/>
              <w:rPr>
                <w:rFonts w:ascii="Calibri" w:hAnsi="Calibri" w:cs="Calibri"/>
                <w:spacing w:val="-1"/>
                <w:sz w:val="23"/>
                <w:szCs w:val="23"/>
              </w:rPr>
            </w:pPr>
            <w:r w:rsidRPr="00FB0C49">
              <w:rPr>
                <w:rFonts w:ascii="Calibri" w:hAnsi="Calibri" w:cs="Calibri"/>
                <w:spacing w:val="-1"/>
                <w:sz w:val="23"/>
                <w:szCs w:val="23"/>
              </w:rPr>
              <w:t>Understanding</w:t>
            </w:r>
            <w:r w:rsidRPr="00FB0C49">
              <w:rPr>
                <w:rFonts w:ascii="Calibri" w:hAnsi="Calibri" w:cs="Calibri"/>
                <w:sz w:val="23"/>
                <w:szCs w:val="23"/>
              </w:rPr>
              <w:t xml:space="preserve"> of </w:t>
            </w:r>
            <w:r w:rsidRPr="00FB0C49">
              <w:rPr>
                <w:rFonts w:ascii="Calibri" w:hAnsi="Calibri" w:cs="Calibri"/>
                <w:spacing w:val="-1"/>
                <w:sz w:val="23"/>
                <w:szCs w:val="23"/>
              </w:rPr>
              <w:t>fiber source</w:t>
            </w:r>
            <w:r w:rsidRPr="00FB0C49">
              <w:rPr>
                <w:rFonts w:ascii="Calibri" w:hAnsi="Calibri" w:cs="Calibri"/>
                <w:spacing w:val="1"/>
                <w:sz w:val="23"/>
                <w:szCs w:val="23"/>
              </w:rPr>
              <w:t xml:space="preserve"> </w:t>
            </w:r>
            <w:r w:rsidRPr="00FB0C49">
              <w:rPr>
                <w:rFonts w:ascii="Calibri" w:hAnsi="Calibri" w:cs="Calibri"/>
                <w:spacing w:val="-1"/>
                <w:sz w:val="23"/>
                <w:szCs w:val="23"/>
              </w:rPr>
              <w:t>and production</w:t>
            </w:r>
            <w:r w:rsidRPr="00FB0C49">
              <w:rPr>
                <w:rFonts w:ascii="Calibri" w:hAnsi="Calibri" w:cs="Calibri"/>
                <w:spacing w:val="31"/>
                <w:sz w:val="23"/>
                <w:szCs w:val="23"/>
              </w:rPr>
              <w:t xml:space="preserve"> </w:t>
            </w:r>
            <w:r w:rsidRPr="00FB0C49">
              <w:rPr>
                <w:rFonts w:ascii="Calibri" w:hAnsi="Calibri" w:cs="Calibri"/>
                <w:spacing w:val="-1"/>
                <w:sz w:val="23"/>
                <w:szCs w:val="23"/>
              </w:rPr>
              <w:t>process</w:t>
            </w:r>
          </w:p>
          <w:p w:rsidR="00FB0C49" w:rsidRPr="00FB0C49" w:rsidRDefault="00FB0C49" w:rsidP="00E776E9">
            <w:pPr>
              <w:numPr>
                <w:ilvl w:val="0"/>
                <w:numId w:val="5"/>
              </w:numPr>
              <w:tabs>
                <w:tab w:val="left" w:pos="760"/>
              </w:tabs>
              <w:kinsoku w:val="0"/>
              <w:overflowPunct w:val="0"/>
              <w:autoSpaceDE w:val="0"/>
              <w:autoSpaceDN w:val="0"/>
              <w:adjustRightInd w:val="0"/>
              <w:spacing w:after="0" w:line="240" w:lineRule="auto"/>
              <w:rPr>
                <w:rFonts w:ascii="Times New Roman" w:hAnsi="Times New Roman" w:cs="Times New Roman"/>
                <w:sz w:val="24"/>
                <w:szCs w:val="24"/>
              </w:rPr>
            </w:pPr>
            <w:r w:rsidRPr="00FB0C49">
              <w:rPr>
                <w:rFonts w:ascii="Calibri" w:hAnsi="Calibri" w:cs="Calibri"/>
                <w:spacing w:val="-1"/>
                <w:sz w:val="23"/>
                <w:szCs w:val="23"/>
              </w:rPr>
              <w:t xml:space="preserve">Involved </w:t>
            </w:r>
            <w:r w:rsidRPr="00FB0C49">
              <w:rPr>
                <w:rFonts w:ascii="Calibri" w:hAnsi="Calibri" w:cs="Calibri"/>
                <w:sz w:val="23"/>
                <w:szCs w:val="23"/>
              </w:rPr>
              <w:t>in</w:t>
            </w:r>
            <w:r w:rsidRPr="00FB0C49">
              <w:rPr>
                <w:rFonts w:ascii="Calibri" w:hAnsi="Calibri" w:cs="Calibri"/>
                <w:spacing w:val="-1"/>
                <w:sz w:val="23"/>
                <w:szCs w:val="23"/>
              </w:rPr>
              <w:t xml:space="preserve"> promotion</w:t>
            </w:r>
            <w:r w:rsidRPr="00FB0C49">
              <w:rPr>
                <w:rFonts w:ascii="Calibri" w:hAnsi="Calibri" w:cs="Calibri"/>
                <w:spacing w:val="1"/>
                <w:sz w:val="23"/>
                <w:szCs w:val="23"/>
              </w:rPr>
              <w:t xml:space="preserve"> </w:t>
            </w:r>
            <w:r w:rsidRPr="00FB0C49">
              <w:rPr>
                <w:rFonts w:ascii="Calibri" w:hAnsi="Calibri" w:cs="Calibri"/>
                <w:sz w:val="23"/>
                <w:szCs w:val="23"/>
              </w:rPr>
              <w:t>of</w:t>
            </w:r>
            <w:r w:rsidRPr="00FB0C49">
              <w:rPr>
                <w:rFonts w:ascii="Calibri" w:hAnsi="Calibri" w:cs="Calibri"/>
                <w:spacing w:val="-2"/>
                <w:sz w:val="23"/>
                <w:szCs w:val="23"/>
              </w:rPr>
              <w:t xml:space="preserve"> </w:t>
            </w:r>
            <w:r w:rsidRPr="00FB0C49">
              <w:rPr>
                <w:rFonts w:ascii="Calibri" w:hAnsi="Calibri" w:cs="Calibri"/>
                <w:spacing w:val="-1"/>
                <w:sz w:val="23"/>
                <w:szCs w:val="23"/>
              </w:rPr>
              <w:t>natural</w:t>
            </w:r>
            <w:r w:rsidRPr="00FB0C49">
              <w:rPr>
                <w:rFonts w:ascii="Calibri" w:hAnsi="Calibri" w:cs="Calibri"/>
                <w:sz w:val="23"/>
                <w:szCs w:val="23"/>
              </w:rPr>
              <w:t xml:space="preserve"> </w:t>
            </w:r>
            <w:r w:rsidRPr="00FB0C49">
              <w:rPr>
                <w:rFonts w:ascii="Calibri" w:hAnsi="Calibri" w:cs="Calibri"/>
                <w:spacing w:val="-1"/>
                <w:sz w:val="23"/>
                <w:szCs w:val="23"/>
              </w:rPr>
              <w:t>fiber use</w:t>
            </w:r>
          </w:p>
        </w:tc>
        <w:tc>
          <w:tcPr>
            <w:tcW w:w="932" w:type="dxa"/>
            <w:tcBorders>
              <w:top w:val="single" w:sz="4" w:space="0" w:color="auto"/>
              <w:left w:val="single" w:sz="4" w:space="0" w:color="auto"/>
              <w:bottom w:val="single" w:sz="4" w:space="0" w:color="auto"/>
              <w:right w:val="single" w:sz="4" w:space="0" w:color="auto"/>
            </w:tcBorders>
          </w:tcPr>
          <w:p w:rsidR="00FB0C49" w:rsidRPr="00FB0C49" w:rsidRDefault="00FB0C49" w:rsidP="00E776E9">
            <w:pPr>
              <w:kinsoku w:val="0"/>
              <w:overflowPunct w:val="0"/>
              <w:autoSpaceDE w:val="0"/>
              <w:autoSpaceDN w:val="0"/>
              <w:adjustRightInd w:val="0"/>
              <w:spacing w:after="0" w:line="240" w:lineRule="auto"/>
              <w:rPr>
                <w:rFonts w:ascii="Calibri" w:hAnsi="Calibri" w:cs="Calibri"/>
              </w:rPr>
            </w:pPr>
          </w:p>
          <w:p w:rsidR="00FB0C49" w:rsidRPr="00FB0C49" w:rsidRDefault="00FB0C49" w:rsidP="00E776E9">
            <w:pPr>
              <w:kinsoku w:val="0"/>
              <w:overflowPunct w:val="0"/>
              <w:autoSpaceDE w:val="0"/>
              <w:autoSpaceDN w:val="0"/>
              <w:adjustRightInd w:val="0"/>
              <w:spacing w:before="159" w:after="0" w:line="240" w:lineRule="auto"/>
              <w:jc w:val="center"/>
              <w:rPr>
                <w:rFonts w:ascii="Calibri" w:hAnsi="Calibri" w:cs="Calibri"/>
              </w:rPr>
            </w:pPr>
            <w:r w:rsidRPr="00FB0C49">
              <w:rPr>
                <w:rFonts w:ascii="Calibri" w:hAnsi="Calibri" w:cs="Calibri"/>
                <w:b/>
                <w:bCs/>
              </w:rPr>
              <w:t>10</w:t>
            </w:r>
          </w:p>
          <w:p w:rsidR="00FB0C49" w:rsidRPr="00FB0C49" w:rsidRDefault="00FB0C49" w:rsidP="00E776E9">
            <w:pPr>
              <w:kinsoku w:val="0"/>
              <w:overflowPunct w:val="0"/>
              <w:autoSpaceDE w:val="0"/>
              <w:autoSpaceDN w:val="0"/>
              <w:adjustRightInd w:val="0"/>
              <w:spacing w:after="0" w:line="240" w:lineRule="auto"/>
              <w:jc w:val="center"/>
              <w:rPr>
                <w:rFonts w:ascii="Calibri" w:hAnsi="Calibri" w:cs="Calibri"/>
              </w:rPr>
            </w:pPr>
            <w:r w:rsidRPr="00FB0C49">
              <w:rPr>
                <w:rFonts w:ascii="Calibri" w:hAnsi="Calibri" w:cs="Calibri"/>
                <w:b/>
                <w:bCs/>
              </w:rPr>
              <w:t>10</w:t>
            </w:r>
          </w:p>
          <w:p w:rsidR="00FB0C49" w:rsidRPr="00FB0C49" w:rsidRDefault="00FB0C49" w:rsidP="00E776E9">
            <w:pPr>
              <w:kinsoku w:val="0"/>
              <w:overflowPunct w:val="0"/>
              <w:autoSpaceDE w:val="0"/>
              <w:autoSpaceDN w:val="0"/>
              <w:adjustRightInd w:val="0"/>
              <w:spacing w:before="10" w:after="0" w:line="240" w:lineRule="auto"/>
              <w:rPr>
                <w:rFonts w:ascii="Calibri" w:hAnsi="Calibri" w:cs="Calibri"/>
                <w:sz w:val="21"/>
                <w:szCs w:val="21"/>
              </w:rPr>
            </w:pPr>
          </w:p>
          <w:p w:rsidR="00FB0C49" w:rsidRPr="00FB0C49" w:rsidRDefault="00FB0C49" w:rsidP="00E776E9">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FB0C49">
              <w:rPr>
                <w:rFonts w:ascii="Calibri" w:hAnsi="Calibri" w:cs="Calibri"/>
                <w:b/>
                <w:bCs/>
              </w:rPr>
              <w:t>10</w:t>
            </w:r>
          </w:p>
        </w:tc>
        <w:tc>
          <w:tcPr>
            <w:tcW w:w="2194" w:type="dxa"/>
            <w:tcBorders>
              <w:top w:val="single" w:sz="4" w:space="0" w:color="auto"/>
              <w:left w:val="single" w:sz="4" w:space="0" w:color="auto"/>
              <w:bottom w:val="single" w:sz="4" w:space="0" w:color="auto"/>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c>
          <w:tcPr>
            <w:tcW w:w="1136" w:type="dxa"/>
            <w:gridSpan w:val="2"/>
            <w:tcBorders>
              <w:top w:val="single" w:sz="4" w:space="0" w:color="auto"/>
              <w:left w:val="single" w:sz="4" w:space="0" w:color="auto"/>
              <w:bottom w:val="single" w:sz="4" w:space="0" w:color="auto"/>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r>
      <w:tr w:rsidR="00E776E9" w:rsidRPr="00FB0C49" w:rsidTr="006C7E69">
        <w:trPr>
          <w:trHeight w:hRule="exact" w:val="1887"/>
        </w:trPr>
        <w:tc>
          <w:tcPr>
            <w:tcW w:w="63" w:type="dxa"/>
            <w:tcBorders>
              <w:top w:val="single" w:sz="4" w:space="0" w:color="000000"/>
              <w:left w:val="nil"/>
              <w:bottom w:val="nil"/>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c>
          <w:tcPr>
            <w:tcW w:w="5215" w:type="dxa"/>
            <w:tcBorders>
              <w:top w:val="single" w:sz="4" w:space="0" w:color="000000"/>
              <w:left w:val="single" w:sz="4" w:space="0" w:color="auto"/>
              <w:bottom w:val="nil"/>
              <w:right w:val="single" w:sz="4" w:space="0" w:color="auto"/>
            </w:tcBorders>
          </w:tcPr>
          <w:p w:rsidR="00FB0C49" w:rsidRPr="00FB0C49" w:rsidRDefault="00FB0C49" w:rsidP="00E776E9">
            <w:pPr>
              <w:kinsoku w:val="0"/>
              <w:overflowPunct w:val="0"/>
              <w:autoSpaceDE w:val="0"/>
              <w:autoSpaceDN w:val="0"/>
              <w:adjustRightInd w:val="0"/>
              <w:spacing w:before="3" w:after="0" w:line="240" w:lineRule="auto"/>
              <w:ind w:left="40"/>
              <w:rPr>
                <w:rFonts w:ascii="Calibri" w:hAnsi="Calibri" w:cs="Calibri"/>
                <w:sz w:val="24"/>
                <w:szCs w:val="24"/>
              </w:rPr>
            </w:pPr>
            <w:r w:rsidRPr="00FB0C49">
              <w:rPr>
                <w:rFonts w:ascii="Calibri" w:hAnsi="Calibri" w:cs="Calibri"/>
                <w:b/>
                <w:bCs/>
                <w:spacing w:val="-1"/>
                <w:sz w:val="24"/>
                <w:szCs w:val="24"/>
              </w:rPr>
              <w:t>Appearance,</w:t>
            </w:r>
            <w:r w:rsidRPr="00FB0C49">
              <w:rPr>
                <w:rFonts w:ascii="Calibri" w:hAnsi="Calibri" w:cs="Calibri"/>
                <w:b/>
                <w:bCs/>
                <w:spacing w:val="-7"/>
                <w:sz w:val="24"/>
                <w:szCs w:val="24"/>
              </w:rPr>
              <w:t xml:space="preserve"> </w:t>
            </w:r>
            <w:r w:rsidRPr="00FB0C49">
              <w:rPr>
                <w:rFonts w:ascii="Calibri" w:hAnsi="Calibri" w:cs="Calibri"/>
                <w:b/>
                <w:bCs/>
                <w:spacing w:val="-1"/>
                <w:sz w:val="24"/>
                <w:szCs w:val="24"/>
              </w:rPr>
              <w:t>fit,</w:t>
            </w:r>
            <w:r w:rsidRPr="00FB0C49">
              <w:rPr>
                <w:rFonts w:ascii="Calibri" w:hAnsi="Calibri" w:cs="Calibri"/>
                <w:b/>
                <w:bCs/>
                <w:spacing w:val="-5"/>
                <w:sz w:val="24"/>
                <w:szCs w:val="24"/>
              </w:rPr>
              <w:t xml:space="preserve"> </w:t>
            </w:r>
            <w:r w:rsidRPr="00FB0C49">
              <w:rPr>
                <w:rFonts w:ascii="Calibri" w:hAnsi="Calibri" w:cs="Calibri"/>
                <w:b/>
                <w:bCs/>
                <w:spacing w:val="-1"/>
                <w:sz w:val="24"/>
                <w:szCs w:val="24"/>
              </w:rPr>
              <w:t>and</w:t>
            </w:r>
            <w:r w:rsidRPr="00FB0C49">
              <w:rPr>
                <w:rFonts w:ascii="Calibri" w:hAnsi="Calibri" w:cs="Calibri"/>
                <w:b/>
                <w:bCs/>
                <w:spacing w:val="-8"/>
                <w:sz w:val="24"/>
                <w:szCs w:val="24"/>
              </w:rPr>
              <w:t xml:space="preserve"> </w:t>
            </w:r>
            <w:r w:rsidRPr="00FB0C49">
              <w:rPr>
                <w:rFonts w:ascii="Calibri" w:hAnsi="Calibri" w:cs="Calibri"/>
                <w:b/>
                <w:bCs/>
                <w:spacing w:val="-1"/>
                <w:sz w:val="24"/>
                <w:szCs w:val="24"/>
              </w:rPr>
              <w:t>fashion</w:t>
            </w:r>
            <w:r w:rsidRPr="00FB0C49">
              <w:rPr>
                <w:rFonts w:ascii="Calibri" w:hAnsi="Calibri" w:cs="Calibri"/>
                <w:b/>
                <w:bCs/>
                <w:spacing w:val="-7"/>
                <w:sz w:val="24"/>
                <w:szCs w:val="24"/>
              </w:rPr>
              <w:t xml:space="preserve"> </w:t>
            </w:r>
            <w:r w:rsidRPr="00FB0C49">
              <w:rPr>
                <w:rFonts w:ascii="Calibri" w:hAnsi="Calibri" w:cs="Calibri"/>
                <w:b/>
                <w:bCs/>
                <w:spacing w:val="-1"/>
                <w:sz w:val="24"/>
                <w:szCs w:val="24"/>
              </w:rPr>
              <w:t>ability</w:t>
            </w:r>
            <w:r w:rsidRPr="00FB0C49">
              <w:rPr>
                <w:rFonts w:ascii="Calibri" w:hAnsi="Calibri" w:cs="Calibri"/>
                <w:b/>
                <w:bCs/>
                <w:spacing w:val="-3"/>
                <w:sz w:val="24"/>
                <w:szCs w:val="24"/>
              </w:rPr>
              <w:t xml:space="preserve"> </w:t>
            </w:r>
            <w:r w:rsidRPr="00FB0C49">
              <w:rPr>
                <w:rFonts w:ascii="Calibri" w:hAnsi="Calibri" w:cs="Calibri"/>
                <w:b/>
                <w:bCs/>
                <w:spacing w:val="-1"/>
                <w:sz w:val="24"/>
                <w:szCs w:val="24"/>
              </w:rPr>
              <w:t>(15%)</w:t>
            </w:r>
          </w:p>
          <w:p w:rsidR="00FB0C49" w:rsidRPr="00FB0C49" w:rsidRDefault="00FB0C49" w:rsidP="00E776E9">
            <w:pPr>
              <w:numPr>
                <w:ilvl w:val="0"/>
                <w:numId w:val="4"/>
              </w:numPr>
              <w:tabs>
                <w:tab w:val="left" w:pos="760"/>
              </w:tabs>
              <w:kinsoku w:val="0"/>
              <w:overflowPunct w:val="0"/>
              <w:autoSpaceDE w:val="0"/>
              <w:autoSpaceDN w:val="0"/>
              <w:adjustRightInd w:val="0"/>
              <w:spacing w:before="146" w:after="0" w:line="293" w:lineRule="exact"/>
              <w:rPr>
                <w:rFonts w:ascii="Calibri" w:hAnsi="Calibri" w:cs="Calibri"/>
                <w:spacing w:val="-1"/>
                <w:sz w:val="23"/>
                <w:szCs w:val="23"/>
              </w:rPr>
            </w:pPr>
            <w:r w:rsidRPr="00FB0C49">
              <w:rPr>
                <w:rFonts w:ascii="Calibri" w:hAnsi="Calibri" w:cs="Calibri"/>
                <w:spacing w:val="-1"/>
                <w:sz w:val="23"/>
                <w:szCs w:val="23"/>
              </w:rPr>
              <w:t xml:space="preserve">Garment </w:t>
            </w:r>
            <w:r w:rsidRPr="00FB0C49">
              <w:rPr>
                <w:rFonts w:ascii="Calibri" w:hAnsi="Calibri" w:cs="Calibri"/>
                <w:sz w:val="23"/>
                <w:szCs w:val="23"/>
              </w:rPr>
              <w:t>is</w:t>
            </w:r>
            <w:r w:rsidRPr="00FB0C49">
              <w:rPr>
                <w:rFonts w:ascii="Calibri" w:hAnsi="Calibri" w:cs="Calibri"/>
                <w:spacing w:val="-1"/>
                <w:sz w:val="23"/>
                <w:szCs w:val="23"/>
              </w:rPr>
              <w:t xml:space="preserve"> </w:t>
            </w:r>
            <w:r w:rsidRPr="00FB0C49">
              <w:rPr>
                <w:rFonts w:ascii="Calibri" w:hAnsi="Calibri" w:cs="Calibri"/>
                <w:sz w:val="23"/>
                <w:szCs w:val="23"/>
              </w:rPr>
              <w:t>an</w:t>
            </w:r>
            <w:r w:rsidRPr="00FB0C49">
              <w:rPr>
                <w:rFonts w:ascii="Calibri" w:hAnsi="Calibri" w:cs="Calibri"/>
                <w:spacing w:val="1"/>
                <w:sz w:val="23"/>
                <w:szCs w:val="23"/>
              </w:rPr>
              <w:t xml:space="preserve"> </w:t>
            </w:r>
            <w:r w:rsidRPr="00FB0C49">
              <w:rPr>
                <w:rFonts w:ascii="Calibri" w:hAnsi="Calibri" w:cs="Calibri"/>
                <w:spacing w:val="-1"/>
                <w:sz w:val="23"/>
                <w:szCs w:val="23"/>
              </w:rPr>
              <w:t>appropriate</w:t>
            </w:r>
            <w:r w:rsidRPr="00FB0C49">
              <w:rPr>
                <w:rFonts w:ascii="Calibri" w:hAnsi="Calibri" w:cs="Calibri"/>
                <w:spacing w:val="1"/>
                <w:sz w:val="23"/>
                <w:szCs w:val="23"/>
              </w:rPr>
              <w:t xml:space="preserve"> </w:t>
            </w:r>
            <w:r w:rsidRPr="00FB0C49">
              <w:rPr>
                <w:rFonts w:ascii="Calibri" w:hAnsi="Calibri" w:cs="Calibri"/>
                <w:spacing w:val="-1"/>
                <w:sz w:val="23"/>
                <w:szCs w:val="23"/>
              </w:rPr>
              <w:t>fit</w:t>
            </w:r>
            <w:r w:rsidRPr="00FB0C49">
              <w:rPr>
                <w:rFonts w:ascii="Calibri" w:hAnsi="Calibri" w:cs="Calibri"/>
                <w:sz w:val="23"/>
                <w:szCs w:val="23"/>
              </w:rPr>
              <w:t xml:space="preserve"> </w:t>
            </w:r>
            <w:r w:rsidRPr="00FB0C49">
              <w:rPr>
                <w:rFonts w:ascii="Calibri" w:hAnsi="Calibri" w:cs="Calibri"/>
                <w:spacing w:val="-1"/>
                <w:sz w:val="23"/>
                <w:szCs w:val="23"/>
              </w:rPr>
              <w:t>for</w:t>
            </w:r>
            <w:r w:rsidRPr="00FB0C49">
              <w:rPr>
                <w:rFonts w:ascii="Calibri" w:hAnsi="Calibri" w:cs="Calibri"/>
                <w:sz w:val="23"/>
                <w:szCs w:val="23"/>
              </w:rPr>
              <w:t xml:space="preserve"> </w:t>
            </w:r>
            <w:r w:rsidRPr="00FB0C49">
              <w:rPr>
                <w:rFonts w:ascii="Calibri" w:hAnsi="Calibri" w:cs="Calibri"/>
                <w:spacing w:val="-1"/>
                <w:sz w:val="23"/>
                <w:szCs w:val="23"/>
              </w:rPr>
              <w:t>the</w:t>
            </w:r>
            <w:r w:rsidRPr="00FB0C49">
              <w:rPr>
                <w:rFonts w:ascii="Calibri" w:hAnsi="Calibri" w:cs="Calibri"/>
                <w:spacing w:val="1"/>
                <w:sz w:val="23"/>
                <w:szCs w:val="23"/>
              </w:rPr>
              <w:t xml:space="preserve"> </w:t>
            </w:r>
            <w:r w:rsidRPr="00FB0C49">
              <w:rPr>
                <w:rFonts w:ascii="Calibri" w:hAnsi="Calibri" w:cs="Calibri"/>
                <w:spacing w:val="-1"/>
                <w:sz w:val="23"/>
                <w:szCs w:val="23"/>
              </w:rPr>
              <w:t>body</w:t>
            </w:r>
          </w:p>
          <w:p w:rsidR="00FB0C49" w:rsidRPr="00FB0C49" w:rsidRDefault="00FB0C49" w:rsidP="00E776E9">
            <w:pPr>
              <w:numPr>
                <w:ilvl w:val="0"/>
                <w:numId w:val="4"/>
              </w:numPr>
              <w:tabs>
                <w:tab w:val="left" w:pos="760"/>
              </w:tabs>
              <w:kinsoku w:val="0"/>
              <w:overflowPunct w:val="0"/>
              <w:autoSpaceDE w:val="0"/>
              <w:autoSpaceDN w:val="0"/>
              <w:adjustRightInd w:val="0"/>
              <w:spacing w:after="0" w:line="240" w:lineRule="auto"/>
              <w:ind w:right="936"/>
              <w:rPr>
                <w:rFonts w:ascii="Calibri" w:hAnsi="Calibri" w:cs="Calibri"/>
                <w:spacing w:val="-1"/>
                <w:sz w:val="23"/>
                <w:szCs w:val="23"/>
              </w:rPr>
            </w:pPr>
            <w:r w:rsidRPr="00FB0C49">
              <w:rPr>
                <w:rFonts w:ascii="Calibri" w:hAnsi="Calibri" w:cs="Calibri"/>
                <w:spacing w:val="-1"/>
                <w:sz w:val="23"/>
                <w:szCs w:val="23"/>
              </w:rPr>
              <w:t>Garment and accessories fashionable</w:t>
            </w:r>
            <w:r w:rsidRPr="00FB0C49">
              <w:rPr>
                <w:rFonts w:ascii="Calibri" w:hAnsi="Calibri" w:cs="Calibri"/>
                <w:sz w:val="23"/>
                <w:szCs w:val="23"/>
              </w:rPr>
              <w:t xml:space="preserve"> </w:t>
            </w:r>
            <w:r w:rsidRPr="00FB0C49">
              <w:rPr>
                <w:rFonts w:ascii="Calibri" w:hAnsi="Calibri" w:cs="Calibri"/>
                <w:spacing w:val="-1"/>
                <w:sz w:val="23"/>
                <w:szCs w:val="23"/>
              </w:rPr>
              <w:t>and</w:t>
            </w:r>
            <w:r w:rsidRPr="00FB0C49">
              <w:rPr>
                <w:rFonts w:ascii="Calibri" w:hAnsi="Calibri" w:cs="Calibri"/>
                <w:spacing w:val="29"/>
                <w:sz w:val="23"/>
                <w:szCs w:val="23"/>
              </w:rPr>
              <w:t xml:space="preserve"> </w:t>
            </w:r>
            <w:r w:rsidRPr="00FB0C49">
              <w:rPr>
                <w:rFonts w:ascii="Calibri" w:hAnsi="Calibri" w:cs="Calibri"/>
                <w:spacing w:val="-1"/>
                <w:sz w:val="23"/>
                <w:szCs w:val="23"/>
              </w:rPr>
              <w:t>appropriate</w:t>
            </w:r>
          </w:p>
          <w:p w:rsidR="00FB0C49" w:rsidRPr="00FB0C49" w:rsidRDefault="00FB0C49" w:rsidP="00E776E9">
            <w:pPr>
              <w:numPr>
                <w:ilvl w:val="0"/>
                <w:numId w:val="4"/>
              </w:numPr>
              <w:tabs>
                <w:tab w:val="left" w:pos="-68"/>
              </w:tabs>
              <w:kinsoku w:val="0"/>
              <w:overflowPunct w:val="0"/>
              <w:autoSpaceDE w:val="0"/>
              <w:autoSpaceDN w:val="0"/>
              <w:adjustRightInd w:val="0"/>
              <w:spacing w:after="0" w:line="240" w:lineRule="auto"/>
              <w:ind w:right="768"/>
              <w:rPr>
                <w:rFonts w:ascii="Times New Roman" w:hAnsi="Times New Roman" w:cs="Times New Roman"/>
                <w:sz w:val="24"/>
                <w:szCs w:val="24"/>
              </w:rPr>
            </w:pPr>
            <w:r w:rsidRPr="00FB0C49">
              <w:rPr>
                <w:rFonts w:ascii="Calibri" w:hAnsi="Calibri" w:cs="Calibri"/>
                <w:spacing w:val="-1"/>
                <w:sz w:val="23"/>
                <w:szCs w:val="23"/>
              </w:rPr>
              <w:t>Modeling and presentation</w:t>
            </w:r>
            <w:r w:rsidRPr="00FB0C49">
              <w:rPr>
                <w:rFonts w:ascii="Calibri" w:hAnsi="Calibri" w:cs="Calibri"/>
                <w:sz w:val="23"/>
                <w:szCs w:val="23"/>
              </w:rPr>
              <w:t xml:space="preserve"> </w:t>
            </w:r>
            <w:r w:rsidRPr="00FB0C49">
              <w:rPr>
                <w:rFonts w:ascii="Calibri" w:hAnsi="Calibri" w:cs="Calibri"/>
                <w:spacing w:val="-1"/>
                <w:sz w:val="23"/>
                <w:szCs w:val="23"/>
              </w:rPr>
              <w:t>skills,</w:t>
            </w:r>
            <w:r w:rsidRPr="00FB0C49">
              <w:rPr>
                <w:rFonts w:ascii="Calibri" w:hAnsi="Calibri" w:cs="Calibri"/>
                <w:sz w:val="23"/>
                <w:szCs w:val="23"/>
              </w:rPr>
              <w:t xml:space="preserve"> </w:t>
            </w:r>
            <w:r w:rsidRPr="00FB0C49">
              <w:rPr>
                <w:rFonts w:ascii="Calibri" w:hAnsi="Calibri" w:cs="Calibri"/>
                <w:spacing w:val="-1"/>
                <w:sz w:val="23"/>
                <w:szCs w:val="23"/>
              </w:rPr>
              <w:t>poise</w:t>
            </w:r>
            <w:r w:rsidRPr="00FB0C49">
              <w:rPr>
                <w:rFonts w:ascii="Calibri" w:hAnsi="Calibri" w:cs="Calibri"/>
                <w:spacing w:val="1"/>
                <w:sz w:val="23"/>
                <w:szCs w:val="23"/>
              </w:rPr>
              <w:t xml:space="preserve"> </w:t>
            </w:r>
            <w:r w:rsidRPr="00FB0C49">
              <w:rPr>
                <w:rFonts w:ascii="Calibri" w:hAnsi="Calibri" w:cs="Calibri"/>
                <w:spacing w:val="-1"/>
                <w:sz w:val="23"/>
                <w:szCs w:val="23"/>
              </w:rPr>
              <w:t>and</w:t>
            </w:r>
            <w:r w:rsidRPr="00FB0C49">
              <w:rPr>
                <w:rFonts w:ascii="Calibri" w:hAnsi="Calibri" w:cs="Calibri"/>
                <w:spacing w:val="51"/>
                <w:sz w:val="23"/>
                <w:szCs w:val="23"/>
              </w:rPr>
              <w:t xml:space="preserve"> </w:t>
            </w:r>
            <w:r w:rsidRPr="00FB0C49">
              <w:rPr>
                <w:rFonts w:ascii="Calibri" w:hAnsi="Calibri" w:cs="Calibri"/>
                <w:spacing w:val="-1"/>
                <w:sz w:val="23"/>
                <w:szCs w:val="23"/>
              </w:rPr>
              <w:t>grooming</w:t>
            </w:r>
          </w:p>
        </w:tc>
        <w:tc>
          <w:tcPr>
            <w:tcW w:w="932" w:type="dxa"/>
            <w:tcBorders>
              <w:top w:val="single" w:sz="4" w:space="0" w:color="auto"/>
              <w:left w:val="single" w:sz="4" w:space="0" w:color="auto"/>
              <w:bottom w:val="nil"/>
              <w:right w:val="single" w:sz="4" w:space="0" w:color="auto"/>
            </w:tcBorders>
          </w:tcPr>
          <w:p w:rsidR="00FB0C49" w:rsidRPr="00FB0C49" w:rsidRDefault="00FB0C49" w:rsidP="00E776E9">
            <w:pPr>
              <w:kinsoku w:val="0"/>
              <w:overflowPunct w:val="0"/>
              <w:autoSpaceDE w:val="0"/>
              <w:autoSpaceDN w:val="0"/>
              <w:adjustRightInd w:val="0"/>
              <w:spacing w:after="0" w:line="240" w:lineRule="auto"/>
              <w:rPr>
                <w:rFonts w:ascii="Calibri" w:hAnsi="Calibri" w:cs="Calibri"/>
              </w:rPr>
            </w:pPr>
          </w:p>
          <w:p w:rsidR="00FB0C49" w:rsidRPr="00FB0C49" w:rsidRDefault="00FB0C49" w:rsidP="00E776E9">
            <w:pPr>
              <w:kinsoku w:val="0"/>
              <w:overflowPunct w:val="0"/>
              <w:autoSpaceDE w:val="0"/>
              <w:autoSpaceDN w:val="0"/>
              <w:adjustRightInd w:val="0"/>
              <w:spacing w:before="171" w:after="0" w:line="240" w:lineRule="auto"/>
              <w:ind w:right="1"/>
              <w:jc w:val="center"/>
              <w:rPr>
                <w:rFonts w:ascii="Calibri" w:hAnsi="Calibri" w:cs="Calibri"/>
              </w:rPr>
            </w:pPr>
            <w:r w:rsidRPr="00FB0C49">
              <w:rPr>
                <w:rFonts w:ascii="Calibri" w:hAnsi="Calibri" w:cs="Calibri"/>
                <w:b/>
                <w:bCs/>
              </w:rPr>
              <w:t>5</w:t>
            </w:r>
          </w:p>
          <w:p w:rsidR="00FB0C49" w:rsidRPr="00FB0C49" w:rsidRDefault="00FB0C49" w:rsidP="00E776E9">
            <w:pPr>
              <w:kinsoku w:val="0"/>
              <w:overflowPunct w:val="0"/>
              <w:autoSpaceDE w:val="0"/>
              <w:autoSpaceDN w:val="0"/>
              <w:adjustRightInd w:val="0"/>
              <w:spacing w:after="0" w:line="240" w:lineRule="auto"/>
              <w:ind w:right="1"/>
              <w:jc w:val="center"/>
              <w:rPr>
                <w:rFonts w:ascii="Calibri" w:hAnsi="Calibri" w:cs="Calibri"/>
              </w:rPr>
            </w:pPr>
            <w:r w:rsidRPr="00FB0C49">
              <w:rPr>
                <w:rFonts w:ascii="Calibri" w:hAnsi="Calibri" w:cs="Calibri"/>
                <w:b/>
                <w:bCs/>
              </w:rPr>
              <w:t>5</w:t>
            </w:r>
          </w:p>
          <w:p w:rsidR="00FB0C49" w:rsidRPr="00FB0C49" w:rsidRDefault="00FB0C49" w:rsidP="00E776E9">
            <w:pPr>
              <w:kinsoku w:val="0"/>
              <w:overflowPunct w:val="0"/>
              <w:autoSpaceDE w:val="0"/>
              <w:autoSpaceDN w:val="0"/>
              <w:adjustRightInd w:val="0"/>
              <w:spacing w:before="1" w:after="0" w:line="240" w:lineRule="auto"/>
              <w:rPr>
                <w:rFonts w:ascii="Calibri" w:hAnsi="Calibri" w:cs="Calibri"/>
              </w:rPr>
            </w:pPr>
          </w:p>
          <w:p w:rsidR="00FB0C49" w:rsidRPr="00FB0C49" w:rsidRDefault="00FB0C49" w:rsidP="00E776E9">
            <w:pPr>
              <w:kinsoku w:val="0"/>
              <w:overflowPunct w:val="0"/>
              <w:autoSpaceDE w:val="0"/>
              <w:autoSpaceDN w:val="0"/>
              <w:adjustRightInd w:val="0"/>
              <w:spacing w:after="0" w:line="240" w:lineRule="auto"/>
              <w:ind w:right="1"/>
              <w:jc w:val="center"/>
              <w:rPr>
                <w:rFonts w:ascii="Times New Roman" w:hAnsi="Times New Roman" w:cs="Times New Roman"/>
                <w:sz w:val="24"/>
                <w:szCs w:val="24"/>
              </w:rPr>
            </w:pPr>
            <w:r w:rsidRPr="00FB0C49">
              <w:rPr>
                <w:rFonts w:ascii="Calibri" w:hAnsi="Calibri" w:cs="Calibri"/>
                <w:b/>
                <w:bCs/>
              </w:rPr>
              <w:t>5</w:t>
            </w:r>
          </w:p>
        </w:tc>
        <w:tc>
          <w:tcPr>
            <w:tcW w:w="2194" w:type="dxa"/>
            <w:tcBorders>
              <w:top w:val="single" w:sz="4" w:space="0" w:color="auto"/>
              <w:left w:val="single" w:sz="4" w:space="0" w:color="auto"/>
              <w:bottom w:val="nil"/>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c>
          <w:tcPr>
            <w:tcW w:w="1136" w:type="dxa"/>
            <w:gridSpan w:val="2"/>
            <w:tcBorders>
              <w:top w:val="single" w:sz="4" w:space="0" w:color="auto"/>
              <w:left w:val="single" w:sz="4" w:space="0" w:color="auto"/>
              <w:bottom w:val="nil"/>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r>
      <w:tr w:rsidR="00E776E9" w:rsidRPr="00FB0C49" w:rsidTr="006C7E69">
        <w:trPr>
          <w:trHeight w:hRule="exact" w:val="264"/>
        </w:trPr>
        <w:tc>
          <w:tcPr>
            <w:tcW w:w="63" w:type="dxa"/>
            <w:tcBorders>
              <w:top w:val="nil"/>
              <w:left w:val="nil"/>
              <w:bottom w:val="nil"/>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c>
          <w:tcPr>
            <w:tcW w:w="5215" w:type="dxa"/>
            <w:tcBorders>
              <w:top w:val="nil"/>
              <w:left w:val="single" w:sz="4" w:space="0" w:color="auto"/>
              <w:bottom w:val="single" w:sz="6" w:space="0" w:color="000000"/>
              <w:right w:val="single" w:sz="4" w:space="0" w:color="000000"/>
            </w:tcBorders>
          </w:tcPr>
          <w:p w:rsidR="00FB0C49" w:rsidRPr="00FB0C49" w:rsidRDefault="00FB0C49" w:rsidP="00E776E9">
            <w:pPr>
              <w:kinsoku w:val="0"/>
              <w:overflowPunct w:val="0"/>
              <w:autoSpaceDE w:val="0"/>
              <w:autoSpaceDN w:val="0"/>
              <w:adjustRightInd w:val="0"/>
              <w:spacing w:after="0" w:line="291" w:lineRule="exact"/>
              <w:ind w:left="40"/>
              <w:rPr>
                <w:rFonts w:ascii="Times New Roman" w:hAnsi="Times New Roman" w:cs="Times New Roman"/>
                <w:sz w:val="24"/>
                <w:szCs w:val="24"/>
              </w:rPr>
            </w:pPr>
            <w:r w:rsidRPr="00FB0C49">
              <w:rPr>
                <w:rFonts w:ascii="Calibri" w:hAnsi="Calibri" w:cs="Calibri"/>
                <w:b/>
                <w:bCs/>
                <w:sz w:val="24"/>
                <w:szCs w:val="24"/>
              </w:rPr>
              <w:t>Total</w:t>
            </w:r>
            <w:r w:rsidRPr="00FB0C49">
              <w:rPr>
                <w:rFonts w:ascii="Calibri" w:hAnsi="Calibri" w:cs="Calibri"/>
                <w:b/>
                <w:bCs/>
                <w:spacing w:val="-5"/>
                <w:sz w:val="24"/>
                <w:szCs w:val="24"/>
              </w:rPr>
              <w:t xml:space="preserve"> </w:t>
            </w:r>
            <w:r w:rsidRPr="00FB0C49">
              <w:rPr>
                <w:rFonts w:ascii="Calibri" w:hAnsi="Calibri" w:cs="Calibri"/>
                <w:b/>
                <w:bCs/>
                <w:sz w:val="24"/>
                <w:szCs w:val="24"/>
              </w:rPr>
              <w:t>Score</w:t>
            </w:r>
          </w:p>
        </w:tc>
        <w:tc>
          <w:tcPr>
            <w:tcW w:w="932" w:type="dxa"/>
            <w:tcBorders>
              <w:top w:val="nil"/>
              <w:left w:val="single" w:sz="4" w:space="0" w:color="000000"/>
              <w:bottom w:val="single" w:sz="4" w:space="0" w:color="auto"/>
              <w:right w:val="single" w:sz="4" w:space="0" w:color="auto"/>
            </w:tcBorders>
          </w:tcPr>
          <w:p w:rsidR="00FB0C49" w:rsidRPr="00FB0C49" w:rsidRDefault="00FB0C49" w:rsidP="00E776E9">
            <w:pPr>
              <w:kinsoku w:val="0"/>
              <w:overflowPunct w:val="0"/>
              <w:autoSpaceDE w:val="0"/>
              <w:autoSpaceDN w:val="0"/>
              <w:adjustRightInd w:val="0"/>
              <w:spacing w:after="0" w:line="265" w:lineRule="exact"/>
              <w:ind w:left="265"/>
              <w:rPr>
                <w:rFonts w:ascii="Times New Roman" w:hAnsi="Times New Roman" w:cs="Times New Roman"/>
                <w:sz w:val="24"/>
                <w:szCs w:val="24"/>
              </w:rPr>
            </w:pPr>
            <w:r w:rsidRPr="00FB0C49">
              <w:rPr>
                <w:rFonts w:ascii="Calibri" w:hAnsi="Calibri" w:cs="Calibri"/>
                <w:b/>
                <w:bCs/>
                <w:spacing w:val="-1"/>
              </w:rPr>
              <w:t>100</w:t>
            </w:r>
          </w:p>
        </w:tc>
        <w:tc>
          <w:tcPr>
            <w:tcW w:w="2194" w:type="dxa"/>
            <w:tcBorders>
              <w:top w:val="nil"/>
              <w:left w:val="single" w:sz="4" w:space="0" w:color="auto"/>
              <w:bottom w:val="single" w:sz="4" w:space="0" w:color="auto"/>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c>
          <w:tcPr>
            <w:tcW w:w="1136" w:type="dxa"/>
            <w:gridSpan w:val="2"/>
            <w:tcBorders>
              <w:top w:val="nil"/>
              <w:left w:val="single" w:sz="4" w:space="0" w:color="auto"/>
              <w:bottom w:val="single" w:sz="4" w:space="0" w:color="auto"/>
              <w:right w:val="single" w:sz="4" w:space="0" w:color="auto"/>
            </w:tcBorders>
          </w:tcPr>
          <w:p w:rsidR="00FB0C49" w:rsidRPr="00FB0C49" w:rsidRDefault="00FB0C49" w:rsidP="00E776E9">
            <w:pPr>
              <w:autoSpaceDE w:val="0"/>
              <w:autoSpaceDN w:val="0"/>
              <w:adjustRightInd w:val="0"/>
              <w:spacing w:after="0" w:line="240" w:lineRule="auto"/>
              <w:rPr>
                <w:rFonts w:ascii="Times New Roman" w:hAnsi="Times New Roman" w:cs="Times New Roman"/>
                <w:sz w:val="24"/>
                <w:szCs w:val="24"/>
              </w:rPr>
            </w:pPr>
          </w:p>
        </w:tc>
      </w:tr>
      <w:tr w:rsidR="00E776E9" w:rsidRPr="00FB0C49" w:rsidTr="006C7E69">
        <w:trPr>
          <w:trHeight w:hRule="exact" w:val="273"/>
        </w:trPr>
        <w:tc>
          <w:tcPr>
            <w:tcW w:w="8404" w:type="dxa"/>
            <w:gridSpan w:val="4"/>
            <w:tcBorders>
              <w:top w:val="nil"/>
              <w:left w:val="nil"/>
              <w:right w:val="single" w:sz="4" w:space="0" w:color="auto"/>
            </w:tcBorders>
          </w:tcPr>
          <w:p w:rsidR="00E776E9" w:rsidRPr="00FB0C49" w:rsidRDefault="00E776E9" w:rsidP="00E776E9">
            <w:pPr>
              <w:kinsoku w:val="0"/>
              <w:overflowPunct w:val="0"/>
              <w:autoSpaceDE w:val="0"/>
              <w:autoSpaceDN w:val="0"/>
              <w:adjustRightInd w:val="0"/>
              <w:spacing w:before="4" w:after="0" w:line="240" w:lineRule="auto"/>
              <w:ind w:right="2234"/>
              <w:jc w:val="right"/>
              <w:rPr>
                <w:rFonts w:ascii="Times New Roman" w:hAnsi="Times New Roman" w:cs="Times New Roman"/>
                <w:sz w:val="24"/>
                <w:szCs w:val="24"/>
              </w:rPr>
            </w:pPr>
            <w:r>
              <w:rPr>
                <w:rFonts w:ascii="Calibri" w:hAnsi="Calibri" w:cs="Calibri"/>
                <w:b/>
                <w:bCs/>
                <w:spacing w:val="-1"/>
              </w:rPr>
              <w:t xml:space="preserve">    </w:t>
            </w:r>
            <w:r w:rsidRPr="00FB0C49">
              <w:rPr>
                <w:rFonts w:ascii="Calibri" w:hAnsi="Calibri" w:cs="Calibri"/>
                <w:b/>
                <w:bCs/>
                <w:spacing w:val="-1"/>
              </w:rPr>
              <w:t>Judge’s</w:t>
            </w:r>
            <w:r w:rsidRPr="00FB0C49">
              <w:rPr>
                <w:rFonts w:ascii="Calibri" w:hAnsi="Calibri" w:cs="Calibri"/>
                <w:b/>
                <w:bCs/>
              </w:rPr>
              <w:t xml:space="preserve"> </w:t>
            </w:r>
            <w:r w:rsidRPr="00FB0C49">
              <w:rPr>
                <w:rFonts w:ascii="Calibri" w:hAnsi="Calibri" w:cs="Calibri"/>
                <w:b/>
                <w:bCs/>
                <w:spacing w:val="-1"/>
              </w:rPr>
              <w:t>Initials</w:t>
            </w:r>
          </w:p>
        </w:tc>
        <w:tc>
          <w:tcPr>
            <w:tcW w:w="1136" w:type="dxa"/>
            <w:gridSpan w:val="2"/>
            <w:tcBorders>
              <w:top w:val="single" w:sz="4" w:space="0" w:color="auto"/>
              <w:left w:val="single" w:sz="4" w:space="0" w:color="auto"/>
              <w:bottom w:val="single" w:sz="4" w:space="0" w:color="auto"/>
              <w:right w:val="single" w:sz="4" w:space="0" w:color="auto"/>
            </w:tcBorders>
          </w:tcPr>
          <w:p w:rsidR="00E776E9" w:rsidRPr="00FB0C49" w:rsidRDefault="00E776E9" w:rsidP="00E776E9">
            <w:pPr>
              <w:kinsoku w:val="0"/>
              <w:overflowPunct w:val="0"/>
              <w:autoSpaceDE w:val="0"/>
              <w:autoSpaceDN w:val="0"/>
              <w:adjustRightInd w:val="0"/>
              <w:spacing w:before="4" w:after="0" w:line="240" w:lineRule="auto"/>
              <w:ind w:right="2234"/>
              <w:jc w:val="right"/>
              <w:rPr>
                <w:rFonts w:ascii="Times New Roman" w:hAnsi="Times New Roman" w:cs="Times New Roman"/>
                <w:sz w:val="24"/>
                <w:szCs w:val="24"/>
              </w:rPr>
            </w:pPr>
          </w:p>
        </w:tc>
      </w:tr>
      <w:tr w:rsidR="00E776E9" w:rsidTr="006C7E69">
        <w:tblPrEx>
          <w:tblBorders>
            <w:top w:val="single" w:sz="4" w:space="0" w:color="auto"/>
          </w:tblBorders>
          <w:tblCellMar>
            <w:left w:w="108" w:type="dxa"/>
            <w:right w:w="108" w:type="dxa"/>
          </w:tblCellMar>
          <w:tblLook w:val="0000" w:firstRow="0" w:lastRow="0" w:firstColumn="0" w:lastColumn="0" w:noHBand="0" w:noVBand="0"/>
        </w:tblPrEx>
        <w:trPr>
          <w:gridBefore w:val="4"/>
          <w:gridAfter w:val="1"/>
          <w:wBefore w:w="8404" w:type="dxa"/>
          <w:wAfter w:w="26" w:type="dxa"/>
          <w:trHeight w:val="86"/>
        </w:trPr>
        <w:tc>
          <w:tcPr>
            <w:tcW w:w="1110" w:type="dxa"/>
          </w:tcPr>
          <w:p w:rsidR="00E776E9" w:rsidRDefault="00E776E9" w:rsidP="00E776E9">
            <w:pPr>
              <w:kinsoku w:val="0"/>
              <w:overflowPunct w:val="0"/>
              <w:autoSpaceDE w:val="0"/>
              <w:autoSpaceDN w:val="0"/>
              <w:adjustRightInd w:val="0"/>
              <w:spacing w:before="15" w:after="0" w:line="240" w:lineRule="auto"/>
              <w:ind w:right="1149"/>
              <w:rPr>
                <w:rFonts w:ascii="Arial" w:hAnsi="Arial" w:cs="Arial"/>
                <w:sz w:val="12"/>
                <w:szCs w:val="12"/>
              </w:rPr>
            </w:pPr>
          </w:p>
        </w:tc>
      </w:tr>
    </w:tbl>
    <w:p w:rsidR="00FB0C49" w:rsidRDefault="00FB0C49" w:rsidP="006C7E69">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p>
    <w:sectPr w:rsidR="00FB0C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69" w:rsidRDefault="00DD4B69" w:rsidP="00DD4B69">
      <w:pPr>
        <w:spacing w:after="0" w:line="240" w:lineRule="auto"/>
      </w:pPr>
      <w:r>
        <w:separator/>
      </w:r>
    </w:p>
  </w:endnote>
  <w:endnote w:type="continuationSeparator" w:id="0">
    <w:p w:rsidR="00DD4B69" w:rsidRDefault="00DD4B69" w:rsidP="00DD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B4" w:rsidRPr="00DD4B69" w:rsidRDefault="001046B4" w:rsidP="001046B4">
    <w:pPr>
      <w:kinsoku w:val="0"/>
      <w:overflowPunct w:val="0"/>
      <w:autoSpaceDE w:val="0"/>
      <w:autoSpaceDN w:val="0"/>
      <w:adjustRightInd w:val="0"/>
      <w:spacing w:before="15" w:after="0" w:line="240" w:lineRule="auto"/>
      <w:ind w:left="39" w:right="1149" w:firstLine="3"/>
      <w:jc w:val="center"/>
      <w:rPr>
        <w:rFonts w:ascii="Arial" w:hAnsi="Arial" w:cs="Arial"/>
        <w:sz w:val="12"/>
        <w:szCs w:val="12"/>
      </w:rPr>
    </w:pPr>
    <w:r w:rsidRPr="00DD4B69">
      <w:rPr>
        <w:rFonts w:ascii="Arial" w:hAnsi="Arial" w:cs="Arial"/>
        <w:sz w:val="12"/>
        <w:szCs w:val="12"/>
      </w:rPr>
      <w:t xml:space="preserve">The </w:t>
    </w:r>
    <w:r w:rsidRPr="00DD4B69">
      <w:rPr>
        <w:rFonts w:ascii="Arial" w:hAnsi="Arial" w:cs="Arial"/>
        <w:spacing w:val="-1"/>
        <w:sz w:val="12"/>
        <w:szCs w:val="12"/>
      </w:rPr>
      <w:t>members</w:t>
    </w:r>
    <w:r w:rsidRPr="00DD4B69">
      <w:rPr>
        <w:rFonts w:ascii="Arial" w:hAnsi="Arial" w:cs="Arial"/>
        <w:sz w:val="12"/>
        <w:szCs w:val="12"/>
      </w:rPr>
      <w:t xml:space="preserve"> of </w:t>
    </w:r>
    <w:r w:rsidRPr="00DD4B69">
      <w:rPr>
        <w:rFonts w:ascii="Arial" w:hAnsi="Arial" w:cs="Arial"/>
        <w:spacing w:val="-1"/>
        <w:sz w:val="12"/>
        <w:szCs w:val="12"/>
      </w:rPr>
      <w:t>Texas</w:t>
    </w:r>
    <w:r w:rsidRPr="00DD4B69">
      <w:rPr>
        <w:rFonts w:ascii="Arial" w:hAnsi="Arial" w:cs="Arial"/>
        <w:sz w:val="12"/>
        <w:szCs w:val="12"/>
      </w:rPr>
      <w:t xml:space="preserve"> </w:t>
    </w:r>
    <w:r w:rsidRPr="00DD4B69">
      <w:rPr>
        <w:rFonts w:ascii="Arial" w:hAnsi="Arial" w:cs="Arial"/>
        <w:spacing w:val="-1"/>
        <w:sz w:val="12"/>
        <w:szCs w:val="12"/>
      </w:rPr>
      <w:t>A&amp;M</w:t>
    </w:r>
    <w:r w:rsidRPr="00DD4B69">
      <w:rPr>
        <w:rFonts w:ascii="Arial" w:hAnsi="Arial" w:cs="Arial"/>
        <w:sz w:val="12"/>
        <w:szCs w:val="12"/>
      </w:rPr>
      <w:t xml:space="preserve"> AgriLife </w:t>
    </w:r>
    <w:r w:rsidRPr="00DD4B69">
      <w:rPr>
        <w:rFonts w:ascii="Arial" w:hAnsi="Arial" w:cs="Arial"/>
        <w:spacing w:val="-1"/>
        <w:sz w:val="12"/>
        <w:szCs w:val="12"/>
      </w:rPr>
      <w:t>will</w:t>
    </w:r>
    <w:r w:rsidRPr="00DD4B69">
      <w:rPr>
        <w:rFonts w:ascii="Arial" w:hAnsi="Arial" w:cs="Arial"/>
        <w:spacing w:val="2"/>
        <w:sz w:val="12"/>
        <w:szCs w:val="12"/>
      </w:rPr>
      <w:t xml:space="preserve"> </w:t>
    </w:r>
    <w:r w:rsidRPr="00DD4B69">
      <w:rPr>
        <w:rFonts w:ascii="Arial" w:hAnsi="Arial" w:cs="Arial"/>
        <w:spacing w:val="-1"/>
        <w:sz w:val="12"/>
        <w:szCs w:val="12"/>
      </w:rPr>
      <w:t>provide</w:t>
    </w:r>
    <w:r w:rsidRPr="00DD4B69">
      <w:rPr>
        <w:rFonts w:ascii="Arial" w:hAnsi="Arial" w:cs="Arial"/>
        <w:spacing w:val="-2"/>
        <w:sz w:val="12"/>
        <w:szCs w:val="12"/>
      </w:rPr>
      <w:t xml:space="preserve"> </w:t>
    </w:r>
    <w:r w:rsidRPr="00DD4B69">
      <w:rPr>
        <w:rFonts w:ascii="Arial" w:hAnsi="Arial" w:cs="Arial"/>
        <w:spacing w:val="-1"/>
        <w:sz w:val="12"/>
        <w:szCs w:val="12"/>
      </w:rPr>
      <w:t>equal</w:t>
    </w:r>
    <w:r w:rsidRPr="00DD4B69">
      <w:rPr>
        <w:rFonts w:ascii="Arial" w:hAnsi="Arial" w:cs="Arial"/>
        <w:spacing w:val="2"/>
        <w:sz w:val="12"/>
        <w:szCs w:val="12"/>
      </w:rPr>
      <w:t xml:space="preserve"> </w:t>
    </w:r>
    <w:r w:rsidRPr="00DD4B69">
      <w:rPr>
        <w:rFonts w:ascii="Arial" w:hAnsi="Arial" w:cs="Arial"/>
        <w:spacing w:val="-1"/>
        <w:sz w:val="12"/>
        <w:szCs w:val="12"/>
      </w:rPr>
      <w:t>opportunities</w:t>
    </w:r>
    <w:r w:rsidRPr="00DD4B69">
      <w:rPr>
        <w:rFonts w:ascii="Arial" w:hAnsi="Arial" w:cs="Arial"/>
        <w:spacing w:val="-3"/>
        <w:sz w:val="12"/>
        <w:szCs w:val="12"/>
      </w:rPr>
      <w:t xml:space="preserve"> </w:t>
    </w:r>
    <w:r w:rsidRPr="00DD4B69">
      <w:rPr>
        <w:rFonts w:ascii="Arial" w:hAnsi="Arial" w:cs="Arial"/>
        <w:spacing w:val="1"/>
        <w:sz w:val="12"/>
        <w:szCs w:val="12"/>
      </w:rPr>
      <w:t>in</w:t>
    </w:r>
    <w:r w:rsidRPr="00DD4B69">
      <w:rPr>
        <w:rFonts w:ascii="Arial" w:hAnsi="Arial" w:cs="Arial"/>
        <w:sz w:val="12"/>
        <w:szCs w:val="12"/>
      </w:rPr>
      <w:t xml:space="preserve"> </w:t>
    </w:r>
    <w:r w:rsidRPr="00DD4B69">
      <w:rPr>
        <w:rFonts w:ascii="Arial" w:hAnsi="Arial" w:cs="Arial"/>
        <w:spacing w:val="-1"/>
        <w:sz w:val="12"/>
        <w:szCs w:val="12"/>
      </w:rPr>
      <w:t>programs</w:t>
    </w:r>
    <w:r w:rsidRPr="00DD4B69">
      <w:rPr>
        <w:rFonts w:ascii="Arial" w:hAnsi="Arial" w:cs="Arial"/>
        <w:sz w:val="12"/>
        <w:szCs w:val="12"/>
      </w:rPr>
      <w:t xml:space="preserve"> and activities, </w:t>
    </w:r>
    <w:r w:rsidRPr="00DD4B69">
      <w:rPr>
        <w:rFonts w:ascii="Arial" w:hAnsi="Arial" w:cs="Arial"/>
        <w:spacing w:val="-1"/>
        <w:sz w:val="12"/>
        <w:szCs w:val="12"/>
      </w:rPr>
      <w:t>education,</w:t>
    </w:r>
    <w:r w:rsidRPr="00DD4B69">
      <w:rPr>
        <w:rFonts w:ascii="Arial" w:hAnsi="Arial" w:cs="Arial"/>
        <w:sz w:val="12"/>
        <w:szCs w:val="12"/>
      </w:rPr>
      <w:t xml:space="preserve"> and</w:t>
    </w:r>
    <w:r w:rsidRPr="00DD4B69">
      <w:rPr>
        <w:rFonts w:ascii="Arial" w:hAnsi="Arial" w:cs="Arial"/>
        <w:spacing w:val="-2"/>
        <w:sz w:val="12"/>
        <w:szCs w:val="12"/>
      </w:rPr>
      <w:t xml:space="preserve"> </w:t>
    </w:r>
    <w:r w:rsidRPr="00DD4B69">
      <w:rPr>
        <w:rFonts w:ascii="Arial" w:hAnsi="Arial" w:cs="Arial"/>
        <w:spacing w:val="-1"/>
        <w:sz w:val="12"/>
        <w:szCs w:val="12"/>
      </w:rPr>
      <w:t>employment</w:t>
    </w:r>
    <w:r w:rsidRPr="00DD4B69">
      <w:rPr>
        <w:rFonts w:ascii="Arial" w:hAnsi="Arial" w:cs="Arial"/>
        <w:sz w:val="12"/>
        <w:szCs w:val="12"/>
      </w:rPr>
      <w:t xml:space="preserve"> to </w:t>
    </w:r>
    <w:r w:rsidRPr="00DD4B69">
      <w:rPr>
        <w:rFonts w:ascii="Arial" w:hAnsi="Arial" w:cs="Arial"/>
        <w:spacing w:val="4"/>
        <w:sz w:val="12"/>
        <w:szCs w:val="12"/>
      </w:rPr>
      <w:t>all</w:t>
    </w:r>
    <w:r w:rsidRPr="00DD4B69">
      <w:rPr>
        <w:rFonts w:ascii="Arial" w:hAnsi="Arial" w:cs="Arial"/>
        <w:spacing w:val="63"/>
        <w:sz w:val="12"/>
        <w:szCs w:val="12"/>
      </w:rPr>
      <w:t xml:space="preserve"> </w:t>
    </w:r>
    <w:r w:rsidRPr="00DD4B69">
      <w:rPr>
        <w:rFonts w:ascii="Arial" w:hAnsi="Arial" w:cs="Arial"/>
        <w:sz w:val="12"/>
        <w:szCs w:val="12"/>
      </w:rPr>
      <w:t>persons</w:t>
    </w:r>
    <w:r w:rsidRPr="00DD4B69">
      <w:rPr>
        <w:rFonts w:ascii="Arial" w:hAnsi="Arial" w:cs="Arial"/>
        <w:spacing w:val="-2"/>
        <w:sz w:val="12"/>
        <w:szCs w:val="12"/>
      </w:rPr>
      <w:t xml:space="preserve"> </w:t>
    </w:r>
    <w:r w:rsidRPr="00DD4B69">
      <w:rPr>
        <w:rFonts w:ascii="Arial" w:hAnsi="Arial" w:cs="Arial"/>
        <w:spacing w:val="-1"/>
        <w:sz w:val="12"/>
        <w:szCs w:val="12"/>
      </w:rPr>
      <w:t>regardless</w:t>
    </w:r>
    <w:r w:rsidRPr="00DD4B69">
      <w:rPr>
        <w:rFonts w:ascii="Arial" w:hAnsi="Arial" w:cs="Arial"/>
        <w:sz w:val="12"/>
        <w:szCs w:val="12"/>
      </w:rPr>
      <w:t xml:space="preserve"> of</w:t>
    </w:r>
    <w:r w:rsidRPr="00DD4B69">
      <w:rPr>
        <w:rFonts w:ascii="Arial" w:hAnsi="Arial" w:cs="Arial"/>
        <w:spacing w:val="-2"/>
        <w:sz w:val="12"/>
        <w:szCs w:val="12"/>
      </w:rPr>
      <w:t xml:space="preserve"> </w:t>
    </w:r>
    <w:r w:rsidRPr="00DD4B69">
      <w:rPr>
        <w:rFonts w:ascii="Arial" w:hAnsi="Arial" w:cs="Arial"/>
        <w:sz w:val="12"/>
        <w:szCs w:val="12"/>
      </w:rPr>
      <w:t xml:space="preserve">race, </w:t>
    </w:r>
    <w:r w:rsidRPr="00DD4B69">
      <w:rPr>
        <w:rFonts w:ascii="Arial" w:hAnsi="Arial" w:cs="Arial"/>
        <w:spacing w:val="-1"/>
        <w:sz w:val="12"/>
        <w:szCs w:val="12"/>
      </w:rPr>
      <w:t>color,</w:t>
    </w:r>
    <w:r w:rsidRPr="00DD4B69">
      <w:rPr>
        <w:rFonts w:ascii="Arial" w:hAnsi="Arial" w:cs="Arial"/>
        <w:sz w:val="12"/>
        <w:szCs w:val="12"/>
      </w:rPr>
      <w:t xml:space="preserve"> </w:t>
    </w:r>
    <w:r w:rsidRPr="00DD4B69">
      <w:rPr>
        <w:rFonts w:ascii="Arial" w:hAnsi="Arial" w:cs="Arial"/>
        <w:spacing w:val="-1"/>
        <w:sz w:val="12"/>
        <w:szCs w:val="12"/>
      </w:rPr>
      <w:t>sex,</w:t>
    </w:r>
    <w:r w:rsidRPr="00DD4B69">
      <w:rPr>
        <w:rFonts w:ascii="Arial" w:hAnsi="Arial" w:cs="Arial"/>
        <w:sz w:val="12"/>
        <w:szCs w:val="12"/>
      </w:rPr>
      <w:t xml:space="preserve"> </w:t>
    </w:r>
    <w:r w:rsidRPr="00DD4B69">
      <w:rPr>
        <w:rFonts w:ascii="Arial" w:hAnsi="Arial" w:cs="Arial"/>
        <w:spacing w:val="-1"/>
        <w:sz w:val="12"/>
        <w:szCs w:val="12"/>
      </w:rPr>
      <w:t>religion,</w:t>
    </w:r>
    <w:r w:rsidRPr="00DD4B69">
      <w:rPr>
        <w:rFonts w:ascii="Arial" w:hAnsi="Arial" w:cs="Arial"/>
        <w:sz w:val="12"/>
        <w:szCs w:val="12"/>
      </w:rPr>
      <w:t xml:space="preserve"> </w:t>
    </w:r>
    <w:r w:rsidRPr="00DD4B69">
      <w:rPr>
        <w:rFonts w:ascii="Arial" w:hAnsi="Arial" w:cs="Arial"/>
        <w:spacing w:val="-1"/>
        <w:sz w:val="12"/>
        <w:szCs w:val="12"/>
      </w:rPr>
      <w:t>national</w:t>
    </w:r>
    <w:r w:rsidRPr="00DD4B69">
      <w:rPr>
        <w:rFonts w:ascii="Arial" w:hAnsi="Arial" w:cs="Arial"/>
        <w:spacing w:val="2"/>
        <w:sz w:val="12"/>
        <w:szCs w:val="12"/>
      </w:rPr>
      <w:t xml:space="preserve"> </w:t>
    </w:r>
    <w:r w:rsidRPr="00DD4B69">
      <w:rPr>
        <w:rFonts w:ascii="Arial" w:hAnsi="Arial" w:cs="Arial"/>
        <w:spacing w:val="-1"/>
        <w:sz w:val="12"/>
        <w:szCs w:val="12"/>
      </w:rPr>
      <w:t>origin,</w:t>
    </w:r>
    <w:r w:rsidRPr="00DD4B69">
      <w:rPr>
        <w:rFonts w:ascii="Arial" w:hAnsi="Arial" w:cs="Arial"/>
        <w:sz w:val="12"/>
        <w:szCs w:val="12"/>
      </w:rPr>
      <w:t xml:space="preserve"> </w:t>
    </w:r>
    <w:r w:rsidRPr="00DD4B69">
      <w:rPr>
        <w:rFonts w:ascii="Arial" w:hAnsi="Arial" w:cs="Arial"/>
        <w:spacing w:val="-1"/>
        <w:sz w:val="12"/>
        <w:szCs w:val="12"/>
      </w:rPr>
      <w:t>age,</w:t>
    </w:r>
    <w:r w:rsidRPr="00DD4B69">
      <w:rPr>
        <w:rFonts w:ascii="Arial" w:hAnsi="Arial" w:cs="Arial"/>
        <w:sz w:val="12"/>
        <w:szCs w:val="12"/>
      </w:rPr>
      <w:t xml:space="preserve"> </w:t>
    </w:r>
    <w:r w:rsidRPr="00DD4B69">
      <w:rPr>
        <w:rFonts w:ascii="Arial" w:hAnsi="Arial" w:cs="Arial"/>
        <w:spacing w:val="-1"/>
        <w:sz w:val="12"/>
        <w:szCs w:val="12"/>
      </w:rPr>
      <w:t>disability,</w:t>
    </w:r>
    <w:r w:rsidRPr="00DD4B69">
      <w:rPr>
        <w:rFonts w:ascii="Arial" w:hAnsi="Arial" w:cs="Arial"/>
        <w:spacing w:val="-2"/>
        <w:sz w:val="12"/>
        <w:szCs w:val="12"/>
      </w:rPr>
      <w:t xml:space="preserve"> </w:t>
    </w:r>
    <w:r w:rsidRPr="00DD4B69">
      <w:rPr>
        <w:rFonts w:ascii="Arial" w:hAnsi="Arial" w:cs="Arial"/>
        <w:spacing w:val="-1"/>
        <w:sz w:val="12"/>
        <w:szCs w:val="12"/>
      </w:rPr>
      <w:t>genetic</w:t>
    </w:r>
    <w:r w:rsidRPr="00DD4B69">
      <w:rPr>
        <w:rFonts w:ascii="Arial" w:hAnsi="Arial" w:cs="Arial"/>
        <w:spacing w:val="-3"/>
        <w:sz w:val="12"/>
        <w:szCs w:val="12"/>
      </w:rPr>
      <w:t xml:space="preserve"> </w:t>
    </w:r>
    <w:r w:rsidRPr="00DD4B69">
      <w:rPr>
        <w:rFonts w:ascii="Arial" w:hAnsi="Arial" w:cs="Arial"/>
        <w:spacing w:val="-1"/>
        <w:sz w:val="12"/>
        <w:szCs w:val="12"/>
      </w:rPr>
      <w:t>information,</w:t>
    </w:r>
    <w:r w:rsidRPr="00DD4B69">
      <w:rPr>
        <w:rFonts w:ascii="Arial" w:hAnsi="Arial" w:cs="Arial"/>
        <w:sz w:val="12"/>
        <w:szCs w:val="12"/>
      </w:rPr>
      <w:t xml:space="preserve"> </w:t>
    </w:r>
    <w:r w:rsidRPr="00DD4B69">
      <w:rPr>
        <w:rFonts w:ascii="Arial" w:hAnsi="Arial" w:cs="Arial"/>
        <w:spacing w:val="-1"/>
        <w:sz w:val="12"/>
        <w:szCs w:val="12"/>
      </w:rPr>
      <w:t>veteran</w:t>
    </w:r>
    <w:r w:rsidRPr="00DD4B69">
      <w:rPr>
        <w:rFonts w:ascii="Arial" w:hAnsi="Arial" w:cs="Arial"/>
        <w:sz w:val="12"/>
        <w:szCs w:val="12"/>
      </w:rPr>
      <w:t xml:space="preserve"> </w:t>
    </w:r>
    <w:r w:rsidRPr="00DD4B69">
      <w:rPr>
        <w:rFonts w:ascii="Arial" w:hAnsi="Arial" w:cs="Arial"/>
        <w:spacing w:val="-1"/>
        <w:sz w:val="12"/>
        <w:szCs w:val="12"/>
      </w:rPr>
      <w:t>status,</w:t>
    </w:r>
    <w:r w:rsidRPr="00DD4B69">
      <w:rPr>
        <w:rFonts w:ascii="Arial" w:hAnsi="Arial" w:cs="Arial"/>
        <w:sz w:val="12"/>
        <w:szCs w:val="12"/>
      </w:rPr>
      <w:t xml:space="preserve"> </w:t>
    </w:r>
    <w:r w:rsidRPr="00DD4B69">
      <w:rPr>
        <w:rFonts w:ascii="Arial" w:hAnsi="Arial" w:cs="Arial"/>
        <w:spacing w:val="-1"/>
        <w:sz w:val="12"/>
        <w:szCs w:val="12"/>
      </w:rPr>
      <w:t xml:space="preserve">sexual </w:t>
    </w:r>
    <w:r w:rsidRPr="00DD4B69">
      <w:rPr>
        <w:rFonts w:ascii="Arial" w:hAnsi="Arial" w:cs="Arial"/>
        <w:sz w:val="12"/>
        <w:szCs w:val="12"/>
      </w:rPr>
      <w:t>orientation</w:t>
    </w:r>
    <w:r w:rsidR="006C7E69">
      <w:rPr>
        <w:rFonts w:ascii="Arial" w:hAnsi="Arial" w:cs="Arial"/>
        <w:sz w:val="12"/>
        <w:szCs w:val="12"/>
      </w:rPr>
      <w:t xml:space="preserve"> </w:t>
    </w:r>
    <w:r w:rsidRPr="00DD4B69">
      <w:rPr>
        <w:rFonts w:ascii="Arial" w:hAnsi="Arial" w:cs="Arial"/>
        <w:sz w:val="12"/>
        <w:szCs w:val="12"/>
      </w:rPr>
      <w:t xml:space="preserve">or </w:t>
    </w:r>
    <w:r w:rsidRPr="00DD4B69">
      <w:rPr>
        <w:rFonts w:ascii="Arial" w:hAnsi="Arial" w:cs="Arial"/>
        <w:spacing w:val="-1"/>
        <w:sz w:val="12"/>
        <w:szCs w:val="12"/>
      </w:rPr>
      <w:t>gender</w:t>
    </w:r>
    <w:r w:rsidRPr="00DD4B69">
      <w:rPr>
        <w:rFonts w:ascii="Arial" w:hAnsi="Arial" w:cs="Arial"/>
        <w:spacing w:val="-2"/>
        <w:sz w:val="12"/>
        <w:szCs w:val="12"/>
      </w:rPr>
      <w:t xml:space="preserve"> </w:t>
    </w:r>
    <w:r w:rsidRPr="00DD4B69">
      <w:rPr>
        <w:rFonts w:ascii="Arial" w:hAnsi="Arial" w:cs="Arial"/>
        <w:spacing w:val="-1"/>
        <w:sz w:val="12"/>
        <w:szCs w:val="12"/>
      </w:rPr>
      <w:t>identity</w:t>
    </w:r>
    <w:r w:rsidRPr="00DD4B69">
      <w:rPr>
        <w:rFonts w:ascii="Arial" w:hAnsi="Arial" w:cs="Arial"/>
        <w:sz w:val="12"/>
        <w:szCs w:val="12"/>
      </w:rPr>
      <w:t xml:space="preserve"> and </w:t>
    </w:r>
    <w:r w:rsidRPr="00DD4B69">
      <w:rPr>
        <w:rFonts w:ascii="Arial" w:hAnsi="Arial" w:cs="Arial"/>
        <w:spacing w:val="-1"/>
        <w:sz w:val="12"/>
        <w:szCs w:val="12"/>
      </w:rPr>
      <w:t>will</w:t>
    </w:r>
    <w:r w:rsidRPr="00DD4B69">
      <w:rPr>
        <w:rFonts w:ascii="Arial" w:hAnsi="Arial" w:cs="Arial"/>
        <w:spacing w:val="2"/>
        <w:sz w:val="12"/>
        <w:szCs w:val="12"/>
      </w:rPr>
      <w:t xml:space="preserve"> </w:t>
    </w:r>
    <w:r w:rsidRPr="00DD4B69">
      <w:rPr>
        <w:rFonts w:ascii="Arial" w:hAnsi="Arial" w:cs="Arial"/>
        <w:spacing w:val="-1"/>
        <w:sz w:val="12"/>
        <w:szCs w:val="12"/>
      </w:rPr>
      <w:t>strive</w:t>
    </w:r>
    <w:r w:rsidRPr="00DD4B69">
      <w:rPr>
        <w:rFonts w:ascii="Arial" w:hAnsi="Arial" w:cs="Arial"/>
        <w:sz w:val="12"/>
        <w:szCs w:val="12"/>
      </w:rPr>
      <w:t xml:space="preserve"> to </w:t>
    </w:r>
    <w:r w:rsidRPr="00DD4B69">
      <w:rPr>
        <w:rFonts w:ascii="Arial" w:hAnsi="Arial" w:cs="Arial"/>
        <w:spacing w:val="-1"/>
        <w:sz w:val="12"/>
        <w:szCs w:val="12"/>
      </w:rPr>
      <w:t>achieve</w:t>
    </w:r>
    <w:r w:rsidRPr="00DD4B69">
      <w:rPr>
        <w:rFonts w:ascii="Arial" w:hAnsi="Arial" w:cs="Arial"/>
        <w:sz w:val="12"/>
        <w:szCs w:val="12"/>
      </w:rPr>
      <w:t xml:space="preserve"> </w:t>
    </w:r>
    <w:r w:rsidRPr="00DD4B69">
      <w:rPr>
        <w:rFonts w:ascii="Arial" w:hAnsi="Arial" w:cs="Arial"/>
        <w:spacing w:val="-1"/>
        <w:sz w:val="12"/>
        <w:szCs w:val="12"/>
      </w:rPr>
      <w:t xml:space="preserve">full </w:t>
    </w:r>
    <w:r w:rsidRPr="00DD4B69">
      <w:rPr>
        <w:rFonts w:ascii="Arial" w:hAnsi="Arial" w:cs="Arial"/>
        <w:sz w:val="12"/>
        <w:szCs w:val="12"/>
      </w:rPr>
      <w:t xml:space="preserve">and </w:t>
    </w:r>
    <w:r w:rsidRPr="00DD4B69">
      <w:rPr>
        <w:rFonts w:ascii="Arial" w:hAnsi="Arial" w:cs="Arial"/>
        <w:spacing w:val="-1"/>
        <w:sz w:val="12"/>
        <w:szCs w:val="12"/>
      </w:rPr>
      <w:t>equal</w:t>
    </w:r>
    <w:r w:rsidRPr="00DD4B69">
      <w:rPr>
        <w:rFonts w:ascii="Arial" w:hAnsi="Arial" w:cs="Arial"/>
        <w:sz w:val="12"/>
        <w:szCs w:val="12"/>
      </w:rPr>
      <w:t xml:space="preserve"> </w:t>
    </w:r>
    <w:r w:rsidRPr="00DD4B69">
      <w:rPr>
        <w:rFonts w:ascii="Arial" w:hAnsi="Arial" w:cs="Arial"/>
        <w:spacing w:val="-1"/>
        <w:sz w:val="12"/>
        <w:szCs w:val="12"/>
      </w:rPr>
      <w:t>employment</w:t>
    </w:r>
    <w:r w:rsidRPr="00DD4B69">
      <w:rPr>
        <w:rFonts w:ascii="Arial" w:hAnsi="Arial" w:cs="Arial"/>
        <w:sz w:val="12"/>
        <w:szCs w:val="12"/>
      </w:rPr>
      <w:t xml:space="preserve"> opportunity </w:t>
    </w:r>
    <w:r w:rsidRPr="00DD4B69">
      <w:rPr>
        <w:rFonts w:ascii="Arial" w:hAnsi="Arial" w:cs="Arial"/>
        <w:spacing w:val="-1"/>
        <w:sz w:val="12"/>
        <w:szCs w:val="12"/>
      </w:rPr>
      <w:t>throughout</w:t>
    </w:r>
    <w:r w:rsidRPr="00DD4B69">
      <w:rPr>
        <w:rFonts w:ascii="Arial" w:hAnsi="Arial" w:cs="Arial"/>
        <w:sz w:val="12"/>
        <w:szCs w:val="12"/>
      </w:rPr>
      <w:t xml:space="preserve"> </w:t>
    </w:r>
    <w:r w:rsidRPr="00DD4B69">
      <w:rPr>
        <w:rFonts w:ascii="Arial" w:hAnsi="Arial" w:cs="Arial"/>
        <w:spacing w:val="-1"/>
        <w:sz w:val="12"/>
        <w:szCs w:val="12"/>
      </w:rPr>
      <w:t>Texas</w:t>
    </w:r>
    <w:r w:rsidRPr="00DD4B69">
      <w:rPr>
        <w:rFonts w:ascii="Arial" w:hAnsi="Arial" w:cs="Arial"/>
        <w:sz w:val="12"/>
        <w:szCs w:val="12"/>
      </w:rPr>
      <w:t xml:space="preserve"> </w:t>
    </w:r>
    <w:r w:rsidRPr="00DD4B69">
      <w:rPr>
        <w:rFonts w:ascii="Arial" w:hAnsi="Arial" w:cs="Arial"/>
        <w:spacing w:val="-1"/>
        <w:sz w:val="12"/>
        <w:szCs w:val="12"/>
      </w:rPr>
      <w:t>A&amp;M</w:t>
    </w:r>
    <w:r w:rsidRPr="00DD4B69">
      <w:rPr>
        <w:rFonts w:ascii="Arial" w:hAnsi="Arial" w:cs="Arial"/>
        <w:spacing w:val="-2"/>
        <w:sz w:val="12"/>
        <w:szCs w:val="12"/>
      </w:rPr>
      <w:t xml:space="preserve"> </w:t>
    </w:r>
    <w:r w:rsidRPr="00DD4B69">
      <w:rPr>
        <w:rFonts w:ascii="Arial" w:hAnsi="Arial" w:cs="Arial"/>
        <w:sz w:val="12"/>
        <w:szCs w:val="12"/>
      </w:rPr>
      <w:t>AgriLife.</w:t>
    </w:r>
  </w:p>
  <w:p w:rsidR="001046B4" w:rsidRDefault="00104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69" w:rsidRDefault="00DD4B69" w:rsidP="00DD4B69">
      <w:pPr>
        <w:spacing w:after="0" w:line="240" w:lineRule="auto"/>
      </w:pPr>
      <w:r>
        <w:separator/>
      </w:r>
    </w:p>
  </w:footnote>
  <w:footnote w:type="continuationSeparator" w:id="0">
    <w:p w:rsidR="00DD4B69" w:rsidRDefault="00DD4B69" w:rsidP="00DD4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B69" w:rsidRDefault="00DD4B69">
    <w:pPr>
      <w:pStyle w:val="Header"/>
    </w:pPr>
    <w:r>
      <w:rPr>
        <w:noProof/>
      </w:rPr>
      <w:drawing>
        <wp:inline distT="0" distB="0" distL="0" distR="0" wp14:anchorId="0D2B919D" wp14:editId="5B7DFDFD">
          <wp:extent cx="615950" cy="61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inline>
      </w:drawing>
    </w:r>
    <w:r>
      <w:t xml:space="preserve">                                                                                                                   </w:t>
    </w:r>
    <w:r>
      <w:rPr>
        <w:noProof/>
      </w:rPr>
      <w:drawing>
        <wp:inline distT="0" distB="0" distL="0" distR="0" wp14:anchorId="0B85B778" wp14:editId="23DC20EE">
          <wp:extent cx="1482359" cy="69210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2278" cy="6920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left="460" w:hanging="360"/>
      </w:pPr>
      <w:rPr>
        <w:rFonts w:ascii="Calibri" w:hAnsi="Calibri" w:cs="Calibri"/>
        <w:b w:val="0"/>
        <w:bCs w:val="0"/>
        <w:sz w:val="22"/>
        <w:szCs w:val="22"/>
      </w:rPr>
    </w:lvl>
    <w:lvl w:ilvl="1">
      <w:numFmt w:val="bullet"/>
      <w:lvlText w:val="•"/>
      <w:lvlJc w:val="left"/>
      <w:pPr>
        <w:ind w:left="1356" w:hanging="360"/>
      </w:pPr>
    </w:lvl>
    <w:lvl w:ilvl="2">
      <w:numFmt w:val="bullet"/>
      <w:lvlText w:val="•"/>
      <w:lvlJc w:val="left"/>
      <w:pPr>
        <w:ind w:left="2252" w:hanging="360"/>
      </w:pPr>
    </w:lvl>
    <w:lvl w:ilvl="3">
      <w:numFmt w:val="bullet"/>
      <w:lvlText w:val="•"/>
      <w:lvlJc w:val="left"/>
      <w:pPr>
        <w:ind w:left="3148" w:hanging="360"/>
      </w:pPr>
    </w:lvl>
    <w:lvl w:ilvl="4">
      <w:numFmt w:val="bullet"/>
      <w:lvlText w:val="•"/>
      <w:lvlJc w:val="left"/>
      <w:pPr>
        <w:ind w:left="4044" w:hanging="360"/>
      </w:pPr>
    </w:lvl>
    <w:lvl w:ilvl="5">
      <w:numFmt w:val="bullet"/>
      <w:lvlText w:val="•"/>
      <w:lvlJc w:val="left"/>
      <w:pPr>
        <w:ind w:left="4940" w:hanging="360"/>
      </w:pPr>
    </w:lvl>
    <w:lvl w:ilvl="6">
      <w:numFmt w:val="bullet"/>
      <w:lvlText w:val="•"/>
      <w:lvlJc w:val="left"/>
      <w:pPr>
        <w:ind w:left="5836" w:hanging="360"/>
      </w:pPr>
    </w:lvl>
    <w:lvl w:ilvl="7">
      <w:numFmt w:val="bullet"/>
      <w:lvlText w:val="•"/>
      <w:lvlJc w:val="left"/>
      <w:pPr>
        <w:ind w:left="6732" w:hanging="360"/>
      </w:pPr>
    </w:lvl>
    <w:lvl w:ilvl="8">
      <w:numFmt w:val="bullet"/>
      <w:lvlText w:val="•"/>
      <w:lvlJc w:val="left"/>
      <w:pPr>
        <w:ind w:left="7628" w:hanging="360"/>
      </w:pPr>
    </w:lvl>
  </w:abstractNum>
  <w:abstractNum w:abstractNumId="1">
    <w:nsid w:val="00000403"/>
    <w:multiLevelType w:val="multilevel"/>
    <w:tmpl w:val="00000886"/>
    <w:lvl w:ilvl="0">
      <w:numFmt w:val="bullet"/>
      <w:lvlText w:val="•"/>
      <w:lvlJc w:val="left"/>
      <w:pPr>
        <w:ind w:left="268" w:hanging="161"/>
      </w:pPr>
      <w:rPr>
        <w:rFonts w:ascii="Calibri" w:hAnsi="Calibri" w:cs="Calibri"/>
        <w:b w:val="0"/>
        <w:bCs w:val="0"/>
        <w:sz w:val="22"/>
        <w:szCs w:val="22"/>
      </w:rPr>
    </w:lvl>
    <w:lvl w:ilvl="1">
      <w:numFmt w:val="bullet"/>
      <w:lvlText w:val="•"/>
      <w:lvlJc w:val="left"/>
      <w:pPr>
        <w:ind w:left="913" w:hanging="161"/>
      </w:pPr>
    </w:lvl>
    <w:lvl w:ilvl="2">
      <w:numFmt w:val="bullet"/>
      <w:lvlText w:val="•"/>
      <w:lvlJc w:val="left"/>
      <w:pPr>
        <w:ind w:left="1559" w:hanging="161"/>
      </w:pPr>
    </w:lvl>
    <w:lvl w:ilvl="3">
      <w:numFmt w:val="bullet"/>
      <w:lvlText w:val="•"/>
      <w:lvlJc w:val="left"/>
      <w:pPr>
        <w:ind w:left="2204" w:hanging="161"/>
      </w:pPr>
    </w:lvl>
    <w:lvl w:ilvl="4">
      <w:numFmt w:val="bullet"/>
      <w:lvlText w:val="•"/>
      <w:lvlJc w:val="left"/>
      <w:pPr>
        <w:ind w:left="2849" w:hanging="161"/>
      </w:pPr>
    </w:lvl>
    <w:lvl w:ilvl="5">
      <w:numFmt w:val="bullet"/>
      <w:lvlText w:val="•"/>
      <w:lvlJc w:val="left"/>
      <w:pPr>
        <w:ind w:left="3495" w:hanging="161"/>
      </w:pPr>
    </w:lvl>
    <w:lvl w:ilvl="6">
      <w:numFmt w:val="bullet"/>
      <w:lvlText w:val="•"/>
      <w:lvlJc w:val="left"/>
      <w:pPr>
        <w:ind w:left="4140" w:hanging="161"/>
      </w:pPr>
    </w:lvl>
    <w:lvl w:ilvl="7">
      <w:numFmt w:val="bullet"/>
      <w:lvlText w:val="•"/>
      <w:lvlJc w:val="left"/>
      <w:pPr>
        <w:ind w:left="4785" w:hanging="161"/>
      </w:pPr>
    </w:lvl>
    <w:lvl w:ilvl="8">
      <w:numFmt w:val="bullet"/>
      <w:lvlText w:val="•"/>
      <w:lvlJc w:val="left"/>
      <w:pPr>
        <w:ind w:left="5431" w:hanging="161"/>
      </w:pPr>
    </w:lvl>
  </w:abstractNum>
  <w:abstractNum w:abstractNumId="2">
    <w:nsid w:val="00000404"/>
    <w:multiLevelType w:val="multilevel"/>
    <w:tmpl w:val="00000887"/>
    <w:lvl w:ilvl="0">
      <w:numFmt w:val="bullet"/>
      <w:lvlText w:val=""/>
      <w:lvlJc w:val="left"/>
      <w:pPr>
        <w:ind w:left="760" w:hanging="360"/>
      </w:pPr>
      <w:rPr>
        <w:rFonts w:ascii="Symbol" w:hAnsi="Symbol" w:cs="Symbol"/>
        <w:b w:val="0"/>
        <w:bCs w:val="0"/>
        <w:sz w:val="23"/>
        <w:szCs w:val="23"/>
      </w:rPr>
    </w:lvl>
    <w:lvl w:ilvl="1">
      <w:numFmt w:val="bullet"/>
      <w:lvlText w:val="•"/>
      <w:lvlJc w:val="left"/>
      <w:pPr>
        <w:ind w:left="1242" w:hanging="360"/>
      </w:pPr>
    </w:lvl>
    <w:lvl w:ilvl="2">
      <w:numFmt w:val="bullet"/>
      <w:lvlText w:val="•"/>
      <w:lvlJc w:val="left"/>
      <w:pPr>
        <w:ind w:left="1724" w:hanging="360"/>
      </w:pPr>
    </w:lvl>
    <w:lvl w:ilvl="3">
      <w:numFmt w:val="bullet"/>
      <w:lvlText w:val="•"/>
      <w:lvlJc w:val="left"/>
      <w:pPr>
        <w:ind w:left="2206" w:hanging="360"/>
      </w:pPr>
    </w:lvl>
    <w:lvl w:ilvl="4">
      <w:numFmt w:val="bullet"/>
      <w:lvlText w:val="•"/>
      <w:lvlJc w:val="left"/>
      <w:pPr>
        <w:ind w:left="2689" w:hanging="360"/>
      </w:pPr>
    </w:lvl>
    <w:lvl w:ilvl="5">
      <w:numFmt w:val="bullet"/>
      <w:lvlText w:val="•"/>
      <w:lvlJc w:val="left"/>
      <w:pPr>
        <w:ind w:left="3171" w:hanging="360"/>
      </w:pPr>
    </w:lvl>
    <w:lvl w:ilvl="6">
      <w:numFmt w:val="bullet"/>
      <w:lvlText w:val="•"/>
      <w:lvlJc w:val="left"/>
      <w:pPr>
        <w:ind w:left="3653" w:hanging="360"/>
      </w:pPr>
    </w:lvl>
    <w:lvl w:ilvl="7">
      <w:numFmt w:val="bullet"/>
      <w:lvlText w:val="•"/>
      <w:lvlJc w:val="left"/>
      <w:pPr>
        <w:ind w:left="4135" w:hanging="360"/>
      </w:pPr>
    </w:lvl>
    <w:lvl w:ilvl="8">
      <w:numFmt w:val="bullet"/>
      <w:lvlText w:val="•"/>
      <w:lvlJc w:val="left"/>
      <w:pPr>
        <w:ind w:left="4618" w:hanging="360"/>
      </w:pPr>
    </w:lvl>
  </w:abstractNum>
  <w:abstractNum w:abstractNumId="3">
    <w:nsid w:val="00000405"/>
    <w:multiLevelType w:val="multilevel"/>
    <w:tmpl w:val="00000888"/>
    <w:lvl w:ilvl="0">
      <w:numFmt w:val="bullet"/>
      <w:lvlText w:val=""/>
      <w:lvlJc w:val="left"/>
      <w:pPr>
        <w:ind w:left="760" w:hanging="360"/>
      </w:pPr>
      <w:rPr>
        <w:rFonts w:ascii="Symbol" w:hAnsi="Symbol" w:cs="Symbol"/>
        <w:b w:val="0"/>
        <w:bCs w:val="0"/>
        <w:sz w:val="23"/>
        <w:szCs w:val="23"/>
      </w:rPr>
    </w:lvl>
    <w:lvl w:ilvl="1">
      <w:numFmt w:val="bullet"/>
      <w:lvlText w:val="•"/>
      <w:lvlJc w:val="left"/>
      <w:pPr>
        <w:ind w:left="1242" w:hanging="360"/>
      </w:pPr>
    </w:lvl>
    <w:lvl w:ilvl="2">
      <w:numFmt w:val="bullet"/>
      <w:lvlText w:val="•"/>
      <w:lvlJc w:val="left"/>
      <w:pPr>
        <w:ind w:left="1724" w:hanging="360"/>
      </w:pPr>
    </w:lvl>
    <w:lvl w:ilvl="3">
      <w:numFmt w:val="bullet"/>
      <w:lvlText w:val="•"/>
      <w:lvlJc w:val="left"/>
      <w:pPr>
        <w:ind w:left="2206" w:hanging="360"/>
      </w:pPr>
    </w:lvl>
    <w:lvl w:ilvl="4">
      <w:numFmt w:val="bullet"/>
      <w:lvlText w:val="•"/>
      <w:lvlJc w:val="left"/>
      <w:pPr>
        <w:ind w:left="2689" w:hanging="360"/>
      </w:pPr>
    </w:lvl>
    <w:lvl w:ilvl="5">
      <w:numFmt w:val="bullet"/>
      <w:lvlText w:val="•"/>
      <w:lvlJc w:val="left"/>
      <w:pPr>
        <w:ind w:left="3171" w:hanging="360"/>
      </w:pPr>
    </w:lvl>
    <w:lvl w:ilvl="6">
      <w:numFmt w:val="bullet"/>
      <w:lvlText w:val="•"/>
      <w:lvlJc w:val="left"/>
      <w:pPr>
        <w:ind w:left="3653" w:hanging="360"/>
      </w:pPr>
    </w:lvl>
    <w:lvl w:ilvl="7">
      <w:numFmt w:val="bullet"/>
      <w:lvlText w:val="•"/>
      <w:lvlJc w:val="left"/>
      <w:pPr>
        <w:ind w:left="4135" w:hanging="360"/>
      </w:pPr>
    </w:lvl>
    <w:lvl w:ilvl="8">
      <w:numFmt w:val="bullet"/>
      <w:lvlText w:val="•"/>
      <w:lvlJc w:val="left"/>
      <w:pPr>
        <w:ind w:left="4618" w:hanging="360"/>
      </w:pPr>
    </w:lvl>
  </w:abstractNum>
  <w:abstractNum w:abstractNumId="4">
    <w:nsid w:val="2AC57863"/>
    <w:multiLevelType w:val="multilevel"/>
    <w:tmpl w:val="93D27CAA"/>
    <w:lvl w:ilvl="0">
      <w:start w:val="1"/>
      <w:numFmt w:val="bullet"/>
      <w:lvlText w:val=""/>
      <w:lvlJc w:val="left"/>
      <w:pPr>
        <w:ind w:left="460" w:hanging="360"/>
      </w:pPr>
      <w:rPr>
        <w:rFonts w:ascii="Symbol" w:hAnsi="Symbol" w:hint="default"/>
        <w:b w:val="0"/>
        <w:bCs w:val="0"/>
        <w:sz w:val="22"/>
        <w:szCs w:val="22"/>
      </w:rPr>
    </w:lvl>
    <w:lvl w:ilvl="1">
      <w:numFmt w:val="bullet"/>
      <w:lvlText w:val="•"/>
      <w:lvlJc w:val="left"/>
      <w:pPr>
        <w:ind w:left="1356" w:hanging="360"/>
      </w:pPr>
    </w:lvl>
    <w:lvl w:ilvl="2">
      <w:numFmt w:val="bullet"/>
      <w:lvlText w:val="•"/>
      <w:lvlJc w:val="left"/>
      <w:pPr>
        <w:ind w:left="2252" w:hanging="360"/>
      </w:pPr>
    </w:lvl>
    <w:lvl w:ilvl="3">
      <w:numFmt w:val="bullet"/>
      <w:lvlText w:val="•"/>
      <w:lvlJc w:val="left"/>
      <w:pPr>
        <w:ind w:left="3148" w:hanging="360"/>
      </w:pPr>
    </w:lvl>
    <w:lvl w:ilvl="4">
      <w:numFmt w:val="bullet"/>
      <w:lvlText w:val="•"/>
      <w:lvlJc w:val="left"/>
      <w:pPr>
        <w:ind w:left="4044" w:hanging="360"/>
      </w:pPr>
    </w:lvl>
    <w:lvl w:ilvl="5">
      <w:numFmt w:val="bullet"/>
      <w:lvlText w:val="•"/>
      <w:lvlJc w:val="left"/>
      <w:pPr>
        <w:ind w:left="4940" w:hanging="360"/>
      </w:pPr>
    </w:lvl>
    <w:lvl w:ilvl="6">
      <w:numFmt w:val="bullet"/>
      <w:lvlText w:val="•"/>
      <w:lvlJc w:val="left"/>
      <w:pPr>
        <w:ind w:left="5836" w:hanging="360"/>
      </w:pPr>
    </w:lvl>
    <w:lvl w:ilvl="7">
      <w:numFmt w:val="bullet"/>
      <w:lvlText w:val="•"/>
      <w:lvlJc w:val="left"/>
      <w:pPr>
        <w:ind w:left="6732" w:hanging="360"/>
      </w:pPr>
    </w:lvl>
    <w:lvl w:ilvl="8">
      <w:numFmt w:val="bullet"/>
      <w:lvlText w:val="•"/>
      <w:lvlJc w:val="left"/>
      <w:pPr>
        <w:ind w:left="7628" w:hanging="360"/>
      </w:pPr>
    </w:lvl>
  </w:abstractNum>
  <w:abstractNum w:abstractNumId="5">
    <w:nsid w:val="71535E34"/>
    <w:multiLevelType w:val="hybridMultilevel"/>
    <w:tmpl w:val="C25E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27"/>
    <w:rsid w:val="001046B4"/>
    <w:rsid w:val="005A6F7E"/>
    <w:rsid w:val="006C7E69"/>
    <w:rsid w:val="00802FE5"/>
    <w:rsid w:val="00A35B27"/>
    <w:rsid w:val="00BD50AD"/>
    <w:rsid w:val="00DD4B69"/>
    <w:rsid w:val="00E776E9"/>
    <w:rsid w:val="00FB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B2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semiHidden/>
    <w:unhideWhenUsed/>
    <w:rsid w:val="00DD4B69"/>
    <w:pPr>
      <w:spacing w:after="120"/>
    </w:pPr>
  </w:style>
  <w:style w:type="character" w:customStyle="1" w:styleId="BodyTextChar">
    <w:name w:val="Body Text Char"/>
    <w:basedOn w:val="DefaultParagraphFont"/>
    <w:link w:val="BodyText"/>
    <w:uiPriority w:val="99"/>
    <w:semiHidden/>
    <w:rsid w:val="00DD4B69"/>
  </w:style>
  <w:style w:type="paragraph" w:styleId="BalloonText">
    <w:name w:val="Balloon Text"/>
    <w:basedOn w:val="Normal"/>
    <w:link w:val="BalloonTextChar"/>
    <w:uiPriority w:val="99"/>
    <w:semiHidden/>
    <w:unhideWhenUsed/>
    <w:rsid w:val="00DD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69"/>
    <w:rPr>
      <w:rFonts w:ascii="Tahoma" w:hAnsi="Tahoma" w:cs="Tahoma"/>
      <w:sz w:val="16"/>
      <w:szCs w:val="16"/>
    </w:rPr>
  </w:style>
  <w:style w:type="paragraph" w:styleId="Header">
    <w:name w:val="header"/>
    <w:basedOn w:val="Normal"/>
    <w:link w:val="HeaderChar"/>
    <w:uiPriority w:val="99"/>
    <w:unhideWhenUsed/>
    <w:rsid w:val="00DD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B69"/>
  </w:style>
  <w:style w:type="paragraph" w:styleId="Footer">
    <w:name w:val="footer"/>
    <w:basedOn w:val="Normal"/>
    <w:link w:val="FooterChar"/>
    <w:uiPriority w:val="99"/>
    <w:unhideWhenUsed/>
    <w:rsid w:val="00DD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B69"/>
  </w:style>
  <w:style w:type="paragraph" w:styleId="ListParagraph">
    <w:name w:val="List Paragraph"/>
    <w:basedOn w:val="Normal"/>
    <w:uiPriority w:val="34"/>
    <w:qFormat/>
    <w:rsid w:val="00FB0C49"/>
    <w:pPr>
      <w:ind w:left="720"/>
      <w:contextualSpacing/>
    </w:pPr>
  </w:style>
  <w:style w:type="table" w:styleId="TableGrid">
    <w:name w:val="Table Grid"/>
    <w:basedOn w:val="TableNormal"/>
    <w:uiPriority w:val="59"/>
    <w:rsid w:val="006C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B27"/>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semiHidden/>
    <w:unhideWhenUsed/>
    <w:rsid w:val="00DD4B69"/>
    <w:pPr>
      <w:spacing w:after="120"/>
    </w:pPr>
  </w:style>
  <w:style w:type="character" w:customStyle="1" w:styleId="BodyTextChar">
    <w:name w:val="Body Text Char"/>
    <w:basedOn w:val="DefaultParagraphFont"/>
    <w:link w:val="BodyText"/>
    <w:uiPriority w:val="99"/>
    <w:semiHidden/>
    <w:rsid w:val="00DD4B69"/>
  </w:style>
  <w:style w:type="paragraph" w:styleId="BalloonText">
    <w:name w:val="Balloon Text"/>
    <w:basedOn w:val="Normal"/>
    <w:link w:val="BalloonTextChar"/>
    <w:uiPriority w:val="99"/>
    <w:semiHidden/>
    <w:unhideWhenUsed/>
    <w:rsid w:val="00DD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69"/>
    <w:rPr>
      <w:rFonts w:ascii="Tahoma" w:hAnsi="Tahoma" w:cs="Tahoma"/>
      <w:sz w:val="16"/>
      <w:szCs w:val="16"/>
    </w:rPr>
  </w:style>
  <w:style w:type="paragraph" w:styleId="Header">
    <w:name w:val="header"/>
    <w:basedOn w:val="Normal"/>
    <w:link w:val="HeaderChar"/>
    <w:uiPriority w:val="99"/>
    <w:unhideWhenUsed/>
    <w:rsid w:val="00DD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B69"/>
  </w:style>
  <w:style w:type="paragraph" w:styleId="Footer">
    <w:name w:val="footer"/>
    <w:basedOn w:val="Normal"/>
    <w:link w:val="FooterChar"/>
    <w:uiPriority w:val="99"/>
    <w:unhideWhenUsed/>
    <w:rsid w:val="00DD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B69"/>
  </w:style>
  <w:style w:type="paragraph" w:styleId="ListParagraph">
    <w:name w:val="List Paragraph"/>
    <w:basedOn w:val="Normal"/>
    <w:uiPriority w:val="34"/>
    <w:qFormat/>
    <w:rsid w:val="00FB0C49"/>
    <w:pPr>
      <w:ind w:left="720"/>
      <w:contextualSpacing/>
    </w:pPr>
  </w:style>
  <w:style w:type="table" w:styleId="TableGrid">
    <w:name w:val="Table Grid"/>
    <w:basedOn w:val="TableNormal"/>
    <w:uiPriority w:val="59"/>
    <w:rsid w:val="006C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Williams</dc:creator>
  <cp:lastModifiedBy>AITAdmin</cp:lastModifiedBy>
  <cp:revision>2</cp:revision>
  <dcterms:created xsi:type="dcterms:W3CDTF">2016-10-27T19:53:00Z</dcterms:created>
  <dcterms:modified xsi:type="dcterms:W3CDTF">2016-10-27T19:53:00Z</dcterms:modified>
</cp:coreProperties>
</file>